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74" w:rsidRPr="005A50C4" w:rsidRDefault="00141D7D" w:rsidP="005A50C4">
      <w:pPr>
        <w:jc w:val="center"/>
        <w:rPr>
          <w:sz w:val="32"/>
          <w:szCs w:val="32"/>
        </w:rPr>
      </w:pPr>
      <w:r>
        <w:rPr>
          <w:sz w:val="32"/>
          <w:szCs w:val="32"/>
        </w:rPr>
        <w:t xml:space="preserve">      </w:t>
      </w:r>
      <w:bookmarkStart w:id="0" w:name="_Toc292334973"/>
    </w:p>
    <w:p w:rsidR="00312574" w:rsidRDefault="00312574" w:rsidP="007D0D36">
      <w:pPr>
        <w:pStyle w:val="af0"/>
        <w:jc w:val="left"/>
      </w:pPr>
    </w:p>
    <w:bookmarkEnd w:id="0"/>
    <w:p w:rsidR="005A50C4" w:rsidRPr="00A0776F" w:rsidRDefault="00312574" w:rsidP="001053EA">
      <w:pPr>
        <w:pStyle w:val="11"/>
        <w:ind w:firstLine="360"/>
        <w:jc w:val="center"/>
        <w:rPr>
          <w:b/>
        </w:rPr>
      </w:pPr>
      <w:r w:rsidRPr="00A0776F">
        <w:rPr>
          <w:b/>
        </w:rPr>
        <w:t>Основная образовательная программа начального общего образования</w:t>
      </w:r>
    </w:p>
    <w:p w:rsidR="00A0776F" w:rsidRPr="00A0776F" w:rsidRDefault="009002E8" w:rsidP="001053EA">
      <w:pPr>
        <w:pStyle w:val="11"/>
        <w:ind w:firstLine="360"/>
        <w:jc w:val="center"/>
        <w:rPr>
          <w:b/>
        </w:rPr>
      </w:pPr>
      <w:r w:rsidRPr="00A0776F">
        <w:rPr>
          <w:b/>
        </w:rPr>
        <w:t xml:space="preserve">муниципального </w:t>
      </w:r>
      <w:r w:rsidR="00312574" w:rsidRPr="00A0776F">
        <w:rPr>
          <w:b/>
        </w:rPr>
        <w:t xml:space="preserve"> </w:t>
      </w:r>
      <w:r w:rsidR="002136B7" w:rsidRPr="00A0776F">
        <w:rPr>
          <w:b/>
        </w:rPr>
        <w:t xml:space="preserve">бюджетного </w:t>
      </w:r>
      <w:r w:rsidR="00404CBF" w:rsidRPr="00A0776F">
        <w:rPr>
          <w:b/>
        </w:rPr>
        <w:t>обще</w:t>
      </w:r>
      <w:r w:rsidR="00312574" w:rsidRPr="00A0776F">
        <w:rPr>
          <w:b/>
        </w:rPr>
        <w:t>образов</w:t>
      </w:r>
      <w:r w:rsidR="00404CBF" w:rsidRPr="00A0776F">
        <w:rPr>
          <w:b/>
        </w:rPr>
        <w:t xml:space="preserve">ательного учреждения – </w:t>
      </w:r>
    </w:p>
    <w:p w:rsidR="005A50C4" w:rsidRPr="00A0776F" w:rsidRDefault="00404CBF" w:rsidP="001053EA">
      <w:pPr>
        <w:pStyle w:val="11"/>
        <w:ind w:firstLine="360"/>
        <w:jc w:val="center"/>
        <w:rPr>
          <w:b/>
        </w:rPr>
      </w:pPr>
      <w:proofErr w:type="spellStart"/>
      <w:r w:rsidRPr="00A0776F">
        <w:rPr>
          <w:b/>
        </w:rPr>
        <w:t>Стеченская</w:t>
      </w:r>
      <w:proofErr w:type="spellEnd"/>
      <w:r w:rsidRPr="00A0776F">
        <w:rPr>
          <w:b/>
        </w:rPr>
        <w:t xml:space="preserve"> средняя </w:t>
      </w:r>
      <w:r w:rsidR="00312574" w:rsidRPr="00A0776F">
        <w:rPr>
          <w:b/>
        </w:rPr>
        <w:t xml:space="preserve"> общеобразовательная школа</w:t>
      </w:r>
    </w:p>
    <w:p w:rsidR="005A50C4" w:rsidRPr="001053EA" w:rsidRDefault="005A50C4" w:rsidP="001053EA">
      <w:pPr>
        <w:pStyle w:val="11"/>
        <w:ind w:firstLine="360"/>
        <w:jc w:val="center"/>
        <w:rPr>
          <w:b/>
          <w:sz w:val="24"/>
          <w:szCs w:val="24"/>
        </w:rPr>
      </w:pPr>
    </w:p>
    <w:p w:rsidR="00312574" w:rsidRPr="00891D50" w:rsidRDefault="00A0776F" w:rsidP="00891D50">
      <w:pPr>
        <w:pStyle w:val="11"/>
        <w:ind w:firstLine="0"/>
        <w:jc w:val="both"/>
        <w:rPr>
          <w:b/>
          <w:sz w:val="22"/>
          <w:szCs w:val="22"/>
          <w:u w:val="single"/>
        </w:rPr>
      </w:pPr>
      <w:r w:rsidRPr="00A0776F">
        <w:rPr>
          <w:b/>
          <w:bCs/>
          <w:sz w:val="24"/>
          <w:szCs w:val="24"/>
        </w:rPr>
        <w:t xml:space="preserve">   </w:t>
      </w:r>
      <w:r w:rsidR="00F01B7D" w:rsidRPr="00891D50">
        <w:rPr>
          <w:bCs/>
          <w:sz w:val="22"/>
          <w:szCs w:val="22"/>
        </w:rPr>
        <w:t>Основная образовательная программа начального общего образования МБО</w:t>
      </w:r>
      <w:proofErr w:type="gramStart"/>
      <w:r w:rsidR="00F01B7D" w:rsidRPr="00891D50">
        <w:rPr>
          <w:bCs/>
          <w:sz w:val="22"/>
          <w:szCs w:val="22"/>
        </w:rPr>
        <w:t>У-</w:t>
      </w:r>
      <w:proofErr w:type="gramEnd"/>
      <w:r w:rsidR="00F01B7D" w:rsidRPr="00891D50">
        <w:rPr>
          <w:bCs/>
          <w:sz w:val="22"/>
          <w:szCs w:val="22"/>
        </w:rPr>
        <w:t xml:space="preserve">  </w:t>
      </w:r>
      <w:proofErr w:type="spellStart"/>
      <w:r w:rsidR="00F01B7D" w:rsidRPr="00891D50">
        <w:rPr>
          <w:bCs/>
          <w:sz w:val="22"/>
          <w:szCs w:val="22"/>
        </w:rPr>
        <w:t>Стеченская</w:t>
      </w:r>
      <w:proofErr w:type="spellEnd"/>
      <w:r w:rsidR="00F01B7D" w:rsidRPr="00891D50">
        <w:rPr>
          <w:bCs/>
          <w:sz w:val="22"/>
          <w:szCs w:val="22"/>
        </w:rPr>
        <w:t xml:space="preserve"> СОШ </w:t>
      </w:r>
      <w:r w:rsidR="00F01B7D" w:rsidRPr="00891D50">
        <w:rPr>
          <w:sz w:val="22"/>
          <w:szCs w:val="22"/>
        </w:rPr>
        <w:t xml:space="preserve">разработана в соответствии с требованиями ст. 14,15 Закона РФ «Об образовании»,  Федерального государственного образовательного стандарта начального общего образования (Приказ </w:t>
      </w:r>
      <w:proofErr w:type="spellStart"/>
      <w:r w:rsidR="00F01B7D" w:rsidRPr="00891D50">
        <w:rPr>
          <w:sz w:val="22"/>
          <w:szCs w:val="22"/>
        </w:rPr>
        <w:t>Минобрнауки</w:t>
      </w:r>
      <w:proofErr w:type="spellEnd"/>
      <w:r w:rsidR="00F01B7D" w:rsidRPr="00891D50">
        <w:rPr>
          <w:sz w:val="22"/>
          <w:szCs w:val="22"/>
        </w:rPr>
        <w:t xml:space="preserve"> РФ №373 от 6 октября </w:t>
      </w:r>
      <w:smartTag w:uri="urn:schemas-microsoft-com:office:smarttags" w:element="metricconverter">
        <w:smartTagPr>
          <w:attr w:name="ProductID" w:val="2009 г"/>
        </w:smartTagPr>
        <w:r w:rsidR="00F01B7D" w:rsidRPr="00891D50">
          <w:rPr>
            <w:sz w:val="22"/>
            <w:szCs w:val="22"/>
          </w:rPr>
          <w:t>2009 г</w:t>
        </w:r>
      </w:smartTag>
      <w:r w:rsidR="00F01B7D" w:rsidRPr="00891D50">
        <w:rPr>
          <w:sz w:val="22"/>
          <w:szCs w:val="22"/>
        </w:rPr>
        <w:t xml:space="preserve">.), приказом </w:t>
      </w:r>
      <w:proofErr w:type="spellStart"/>
      <w:r w:rsidR="00F01B7D" w:rsidRPr="00891D50">
        <w:rPr>
          <w:sz w:val="22"/>
          <w:szCs w:val="22"/>
        </w:rPr>
        <w:t>Минобрнауки</w:t>
      </w:r>
      <w:proofErr w:type="spellEnd"/>
      <w:r w:rsidR="00F01B7D" w:rsidRPr="00891D50">
        <w:rPr>
          <w:sz w:val="22"/>
          <w:szCs w:val="22"/>
        </w:rPr>
        <w:t xml:space="preserve"> РФ от 22.09.2011 г. №2357 «О внесении изменений   в федеральный государственный образовательный стандарт начального общего образования, утверждённого  приказом </w:t>
      </w:r>
      <w:proofErr w:type="spellStart"/>
      <w:r w:rsidR="00F01B7D" w:rsidRPr="00891D50">
        <w:rPr>
          <w:sz w:val="22"/>
          <w:szCs w:val="22"/>
        </w:rPr>
        <w:t>Минобрнауки</w:t>
      </w:r>
      <w:proofErr w:type="spellEnd"/>
      <w:r w:rsidR="00F01B7D" w:rsidRPr="00891D50">
        <w:rPr>
          <w:sz w:val="22"/>
          <w:szCs w:val="22"/>
        </w:rPr>
        <w:t xml:space="preserve"> РФ №373 от </w:t>
      </w:r>
      <w:proofErr w:type="gramStart"/>
      <w:r w:rsidR="00F01B7D" w:rsidRPr="00891D50">
        <w:rPr>
          <w:sz w:val="22"/>
          <w:szCs w:val="22"/>
        </w:rPr>
        <w:t xml:space="preserve">6 октября </w:t>
      </w:r>
      <w:smartTag w:uri="urn:schemas-microsoft-com:office:smarttags" w:element="metricconverter">
        <w:smartTagPr>
          <w:attr w:name="ProductID" w:val="2009 г"/>
        </w:smartTagPr>
        <w:r w:rsidR="00F01B7D" w:rsidRPr="00891D50">
          <w:rPr>
            <w:sz w:val="22"/>
            <w:szCs w:val="22"/>
          </w:rPr>
          <w:t>2009 г</w:t>
        </w:r>
      </w:smartTag>
      <w:r w:rsidR="00F01B7D" w:rsidRPr="00891D50">
        <w:rPr>
          <w:sz w:val="22"/>
          <w:szCs w:val="22"/>
        </w:rPr>
        <w:t xml:space="preserve">.», </w:t>
      </w:r>
      <w:proofErr w:type="spellStart"/>
      <w:r w:rsidR="00F01B7D" w:rsidRPr="00891D50">
        <w:rPr>
          <w:sz w:val="22"/>
          <w:szCs w:val="22"/>
        </w:rPr>
        <w:t>СанПиН</w:t>
      </w:r>
      <w:proofErr w:type="spellEnd"/>
      <w:r w:rsidR="00F01B7D" w:rsidRPr="00891D50">
        <w:rPr>
          <w:sz w:val="22"/>
          <w:szCs w:val="22"/>
        </w:rPr>
        <w:t xml:space="preserve"> 2.4.2.2821-10 «Санитарно-эпидемиологические требования к условиям и организации обучения в общеобразовательных учреждениях» (Зарегистрированы в Минюсте РФ 03.03.2011 г., регистрационный №19993) и определяет содержание и организацию образовательного процесса</w:t>
      </w:r>
      <w:r w:rsidR="00312574" w:rsidRPr="00891D50">
        <w:rPr>
          <w:b/>
          <w:sz w:val="22"/>
          <w:szCs w:val="22"/>
        </w:rPr>
        <w:t xml:space="preserve"> </w:t>
      </w:r>
      <w:r w:rsidR="00312574" w:rsidRPr="00891D50">
        <w:rPr>
          <w:sz w:val="22"/>
          <w:szCs w:val="22"/>
        </w:rPr>
        <w:t>разработана в соответствии с требованиями федерального государственного стандарта начального общего образования, утверждённого приказом Министерства образования и науки Российской Федерации от 06.10.2009 года</w:t>
      </w:r>
      <w:r w:rsidR="00E5298A" w:rsidRPr="00891D50">
        <w:rPr>
          <w:sz w:val="22"/>
          <w:szCs w:val="22"/>
        </w:rPr>
        <w:t>.</w:t>
      </w:r>
      <w:proofErr w:type="gramEnd"/>
    </w:p>
    <w:p w:rsidR="00312574" w:rsidRPr="00891D50" w:rsidRDefault="00312574" w:rsidP="00891D50">
      <w:pPr>
        <w:autoSpaceDE w:val="0"/>
        <w:autoSpaceDN w:val="0"/>
        <w:adjustRightInd w:val="0"/>
        <w:ind w:firstLine="357"/>
        <w:jc w:val="both"/>
        <w:rPr>
          <w:i/>
          <w:iCs/>
          <w:sz w:val="22"/>
          <w:szCs w:val="22"/>
        </w:rPr>
      </w:pPr>
      <w:r w:rsidRPr="00891D50">
        <w:rPr>
          <w:sz w:val="22"/>
          <w:szCs w:val="22"/>
        </w:rPr>
        <w:t xml:space="preserve">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w:t>
      </w:r>
      <w:r w:rsidR="009002E8" w:rsidRPr="00891D50">
        <w:rPr>
          <w:sz w:val="22"/>
          <w:szCs w:val="22"/>
        </w:rPr>
        <w:t>М</w:t>
      </w:r>
      <w:r w:rsidR="002136B7" w:rsidRPr="00891D50">
        <w:rPr>
          <w:sz w:val="22"/>
          <w:szCs w:val="22"/>
        </w:rPr>
        <w:t>Б</w:t>
      </w:r>
      <w:r w:rsidRPr="00891D50">
        <w:rPr>
          <w:sz w:val="22"/>
          <w:szCs w:val="22"/>
        </w:rPr>
        <w:t>ОУ</w:t>
      </w:r>
      <w:r w:rsidR="00404CBF" w:rsidRPr="00891D50">
        <w:rPr>
          <w:sz w:val="22"/>
          <w:szCs w:val="22"/>
        </w:rPr>
        <w:t xml:space="preserve"> – </w:t>
      </w:r>
      <w:proofErr w:type="spellStart"/>
      <w:r w:rsidR="00404CBF" w:rsidRPr="00891D50">
        <w:rPr>
          <w:sz w:val="22"/>
          <w:szCs w:val="22"/>
        </w:rPr>
        <w:t>Стеченская</w:t>
      </w:r>
      <w:proofErr w:type="spellEnd"/>
      <w:r w:rsidR="00404CBF" w:rsidRPr="00891D50">
        <w:rPr>
          <w:sz w:val="22"/>
          <w:szCs w:val="22"/>
        </w:rPr>
        <w:t xml:space="preserve"> СОШ</w:t>
      </w:r>
      <w:r w:rsidRPr="00891D50">
        <w:rPr>
          <w:i/>
          <w:iCs/>
          <w:sz w:val="22"/>
          <w:szCs w:val="22"/>
        </w:rPr>
        <w:t>.</w:t>
      </w:r>
    </w:p>
    <w:p w:rsidR="00C218A7" w:rsidRPr="00891D50" w:rsidRDefault="00C218A7" w:rsidP="00891D50">
      <w:pPr>
        <w:autoSpaceDE w:val="0"/>
        <w:autoSpaceDN w:val="0"/>
        <w:adjustRightInd w:val="0"/>
        <w:ind w:firstLine="357"/>
        <w:jc w:val="both"/>
        <w:rPr>
          <w:i/>
          <w:iCs/>
          <w:sz w:val="22"/>
          <w:szCs w:val="22"/>
        </w:rPr>
      </w:pPr>
    </w:p>
    <w:p w:rsidR="00C218A7" w:rsidRPr="00891D50" w:rsidRDefault="00C218A7" w:rsidP="00891D50">
      <w:pPr>
        <w:tabs>
          <w:tab w:val="left" w:pos="9113"/>
        </w:tabs>
        <w:jc w:val="both"/>
        <w:rPr>
          <w:b/>
          <w:bCs/>
          <w:sz w:val="22"/>
          <w:szCs w:val="22"/>
        </w:rPr>
      </w:pPr>
      <w:r w:rsidRPr="00891D50">
        <w:rPr>
          <w:b/>
          <w:bCs/>
          <w:sz w:val="22"/>
          <w:szCs w:val="22"/>
        </w:rPr>
        <w:t xml:space="preserve">СОДЕРЖАНИЕ ПРОГРАММЫ: </w:t>
      </w:r>
    </w:p>
    <w:p w:rsidR="00C218A7" w:rsidRPr="00891D50" w:rsidRDefault="00C218A7" w:rsidP="00891D50">
      <w:pPr>
        <w:pStyle w:val="af0"/>
        <w:ind w:left="284"/>
        <w:jc w:val="both"/>
        <w:rPr>
          <w:sz w:val="22"/>
          <w:szCs w:val="22"/>
        </w:rPr>
      </w:pPr>
    </w:p>
    <w:p w:rsidR="00C218A7" w:rsidRPr="00891D50" w:rsidRDefault="00C218A7" w:rsidP="00891D50">
      <w:pPr>
        <w:pStyle w:val="af0"/>
        <w:ind w:left="284"/>
        <w:jc w:val="both"/>
        <w:rPr>
          <w:sz w:val="22"/>
          <w:szCs w:val="22"/>
        </w:rPr>
      </w:pPr>
      <w:r w:rsidRPr="00891D50">
        <w:rPr>
          <w:sz w:val="22"/>
          <w:szCs w:val="22"/>
          <w:lang w:val="en-US"/>
        </w:rPr>
        <w:t>I</w:t>
      </w:r>
      <w:r w:rsidRPr="00891D50">
        <w:rPr>
          <w:sz w:val="22"/>
          <w:szCs w:val="22"/>
        </w:rPr>
        <w:t>.Целевой раздел</w:t>
      </w:r>
    </w:p>
    <w:p w:rsidR="00C218A7" w:rsidRPr="00891D50" w:rsidRDefault="00C218A7" w:rsidP="00891D50">
      <w:pPr>
        <w:pStyle w:val="af0"/>
        <w:ind w:left="284"/>
        <w:jc w:val="both"/>
        <w:rPr>
          <w:b w:val="0"/>
          <w:bCs w:val="0"/>
          <w:sz w:val="22"/>
          <w:szCs w:val="22"/>
        </w:rPr>
      </w:pPr>
      <w:r w:rsidRPr="00891D50">
        <w:rPr>
          <w:b w:val="0"/>
          <w:bCs w:val="0"/>
          <w:sz w:val="22"/>
          <w:szCs w:val="22"/>
        </w:rPr>
        <w:t xml:space="preserve">- Пояснительная записка  </w:t>
      </w:r>
    </w:p>
    <w:p w:rsidR="00C218A7" w:rsidRPr="00891D50" w:rsidRDefault="00C218A7" w:rsidP="00891D50">
      <w:pPr>
        <w:pStyle w:val="af0"/>
        <w:ind w:left="284"/>
        <w:jc w:val="both"/>
        <w:rPr>
          <w:b w:val="0"/>
          <w:bCs w:val="0"/>
          <w:sz w:val="22"/>
          <w:szCs w:val="22"/>
        </w:rPr>
      </w:pPr>
      <w:r w:rsidRPr="00891D50">
        <w:rPr>
          <w:b w:val="0"/>
          <w:bCs w:val="0"/>
          <w:sz w:val="22"/>
          <w:szCs w:val="22"/>
        </w:rPr>
        <w:t xml:space="preserve">- Планируемые результаты освоения </w:t>
      </w:r>
      <w:proofErr w:type="gramStart"/>
      <w:r w:rsidRPr="00891D50">
        <w:rPr>
          <w:b w:val="0"/>
          <w:bCs w:val="0"/>
          <w:sz w:val="22"/>
          <w:szCs w:val="22"/>
        </w:rPr>
        <w:t>обучающимися</w:t>
      </w:r>
      <w:proofErr w:type="gramEnd"/>
      <w:r w:rsidRPr="00891D50">
        <w:rPr>
          <w:b w:val="0"/>
          <w:bCs w:val="0"/>
          <w:sz w:val="22"/>
          <w:szCs w:val="22"/>
        </w:rPr>
        <w:t xml:space="preserve"> образовательной программы начального общего образования</w:t>
      </w:r>
    </w:p>
    <w:p w:rsidR="00C218A7" w:rsidRPr="00891D50" w:rsidRDefault="00C218A7" w:rsidP="00891D50">
      <w:pPr>
        <w:pStyle w:val="af0"/>
        <w:ind w:left="284"/>
        <w:jc w:val="both"/>
        <w:rPr>
          <w:b w:val="0"/>
          <w:bCs w:val="0"/>
          <w:sz w:val="22"/>
          <w:szCs w:val="22"/>
        </w:rPr>
      </w:pPr>
      <w:r w:rsidRPr="00891D50">
        <w:rPr>
          <w:b w:val="0"/>
          <w:bCs w:val="0"/>
          <w:sz w:val="22"/>
          <w:szCs w:val="22"/>
        </w:rPr>
        <w:t xml:space="preserve">- Система </w:t>
      </w:r>
      <w:proofErr w:type="gramStart"/>
      <w:r w:rsidRPr="00891D50">
        <w:rPr>
          <w:b w:val="0"/>
          <w:bCs w:val="0"/>
          <w:sz w:val="22"/>
          <w:szCs w:val="22"/>
        </w:rPr>
        <w:t>оценки  достижения  планируемых  результатов освоения основной образовательной программы начального общего образования</w:t>
      </w:r>
      <w:proofErr w:type="gramEnd"/>
    </w:p>
    <w:p w:rsidR="00C218A7" w:rsidRPr="00891D50" w:rsidRDefault="00C218A7" w:rsidP="00891D50">
      <w:pPr>
        <w:pStyle w:val="af0"/>
        <w:ind w:left="284"/>
        <w:jc w:val="both"/>
        <w:rPr>
          <w:b w:val="0"/>
          <w:bCs w:val="0"/>
          <w:sz w:val="22"/>
          <w:szCs w:val="22"/>
        </w:rPr>
      </w:pPr>
    </w:p>
    <w:p w:rsidR="00C218A7" w:rsidRPr="00891D50" w:rsidRDefault="00C218A7" w:rsidP="00891D50">
      <w:pPr>
        <w:pStyle w:val="af0"/>
        <w:ind w:left="284"/>
        <w:jc w:val="both"/>
        <w:rPr>
          <w:sz w:val="22"/>
          <w:szCs w:val="22"/>
        </w:rPr>
      </w:pPr>
      <w:r w:rsidRPr="00891D50">
        <w:rPr>
          <w:sz w:val="22"/>
          <w:szCs w:val="22"/>
          <w:lang w:val="en-US"/>
        </w:rPr>
        <w:t>II</w:t>
      </w:r>
      <w:r w:rsidRPr="00891D50">
        <w:rPr>
          <w:sz w:val="22"/>
          <w:szCs w:val="22"/>
        </w:rPr>
        <w:t>.Содержательный раздел</w:t>
      </w:r>
    </w:p>
    <w:p w:rsidR="00C218A7" w:rsidRPr="00891D50" w:rsidRDefault="00C218A7" w:rsidP="00891D50">
      <w:pPr>
        <w:pStyle w:val="af0"/>
        <w:ind w:left="284"/>
        <w:jc w:val="both"/>
        <w:rPr>
          <w:b w:val="0"/>
          <w:bCs w:val="0"/>
          <w:sz w:val="22"/>
          <w:szCs w:val="22"/>
        </w:rPr>
      </w:pPr>
      <w:proofErr w:type="gramStart"/>
      <w:r w:rsidRPr="00891D50">
        <w:rPr>
          <w:b w:val="0"/>
          <w:bCs w:val="0"/>
          <w:sz w:val="22"/>
          <w:szCs w:val="22"/>
        </w:rPr>
        <w:t>- Программа  формирования  универсальных  учебных действий у обучающихся на ступени начального общего образования</w:t>
      </w:r>
      <w:proofErr w:type="gramEnd"/>
    </w:p>
    <w:p w:rsidR="00C218A7" w:rsidRPr="00891D50" w:rsidRDefault="00C218A7" w:rsidP="00891D50">
      <w:pPr>
        <w:pStyle w:val="af0"/>
        <w:ind w:left="284"/>
        <w:jc w:val="both"/>
        <w:rPr>
          <w:b w:val="0"/>
          <w:bCs w:val="0"/>
          <w:sz w:val="22"/>
          <w:szCs w:val="22"/>
        </w:rPr>
      </w:pPr>
      <w:r w:rsidRPr="00891D50">
        <w:rPr>
          <w:b w:val="0"/>
          <w:bCs w:val="0"/>
          <w:sz w:val="22"/>
          <w:szCs w:val="22"/>
        </w:rPr>
        <w:t xml:space="preserve">- Программы отдельных учебных предметов и курсов внеурочной деятельности </w:t>
      </w:r>
    </w:p>
    <w:p w:rsidR="00C218A7" w:rsidRPr="00891D50" w:rsidRDefault="00C218A7" w:rsidP="00891D50">
      <w:pPr>
        <w:pStyle w:val="af0"/>
        <w:ind w:left="284"/>
        <w:jc w:val="both"/>
        <w:rPr>
          <w:b w:val="0"/>
          <w:bCs w:val="0"/>
          <w:sz w:val="22"/>
          <w:szCs w:val="22"/>
        </w:rPr>
      </w:pPr>
      <w:r w:rsidRPr="00891D50">
        <w:rPr>
          <w:b w:val="0"/>
          <w:bCs w:val="0"/>
          <w:sz w:val="22"/>
          <w:szCs w:val="22"/>
        </w:rPr>
        <w:t xml:space="preserve">- Программа духовно-нравственного развития и воспитания </w:t>
      </w:r>
      <w:proofErr w:type="gramStart"/>
      <w:r w:rsidRPr="00891D50">
        <w:rPr>
          <w:b w:val="0"/>
          <w:bCs w:val="0"/>
          <w:sz w:val="22"/>
          <w:szCs w:val="22"/>
        </w:rPr>
        <w:t>обучающихся</w:t>
      </w:r>
      <w:proofErr w:type="gramEnd"/>
    </w:p>
    <w:p w:rsidR="00C218A7" w:rsidRPr="00891D50" w:rsidRDefault="00C218A7" w:rsidP="00891D50">
      <w:pPr>
        <w:pStyle w:val="af0"/>
        <w:ind w:left="284"/>
        <w:jc w:val="both"/>
        <w:rPr>
          <w:b w:val="0"/>
          <w:bCs w:val="0"/>
          <w:sz w:val="22"/>
          <w:szCs w:val="22"/>
        </w:rPr>
      </w:pPr>
      <w:r w:rsidRPr="00891D50">
        <w:rPr>
          <w:b w:val="0"/>
          <w:bCs w:val="0"/>
          <w:sz w:val="22"/>
          <w:szCs w:val="22"/>
        </w:rPr>
        <w:t>- Программа формирования экологической культуры, здорового и безопасного образа жизни</w:t>
      </w:r>
    </w:p>
    <w:p w:rsidR="00C218A7" w:rsidRPr="00891D50" w:rsidRDefault="00C218A7" w:rsidP="00891D50">
      <w:pPr>
        <w:pStyle w:val="af0"/>
        <w:ind w:left="284"/>
        <w:jc w:val="both"/>
        <w:rPr>
          <w:b w:val="0"/>
          <w:bCs w:val="0"/>
          <w:sz w:val="22"/>
          <w:szCs w:val="22"/>
        </w:rPr>
      </w:pPr>
      <w:r w:rsidRPr="00891D50">
        <w:rPr>
          <w:b w:val="0"/>
          <w:bCs w:val="0"/>
          <w:sz w:val="22"/>
          <w:szCs w:val="22"/>
        </w:rPr>
        <w:t>- Программа коррекционной работы</w:t>
      </w:r>
    </w:p>
    <w:p w:rsidR="00C218A7" w:rsidRPr="00891D50" w:rsidRDefault="00C218A7" w:rsidP="00891D50">
      <w:pPr>
        <w:pStyle w:val="af0"/>
        <w:ind w:left="284"/>
        <w:jc w:val="both"/>
        <w:rPr>
          <w:b w:val="0"/>
          <w:bCs w:val="0"/>
          <w:sz w:val="22"/>
          <w:szCs w:val="22"/>
        </w:rPr>
      </w:pPr>
    </w:p>
    <w:p w:rsidR="00C218A7" w:rsidRPr="00891D50" w:rsidRDefault="00C218A7" w:rsidP="00891D50">
      <w:pPr>
        <w:pStyle w:val="af0"/>
        <w:ind w:left="360"/>
        <w:jc w:val="both"/>
        <w:rPr>
          <w:sz w:val="22"/>
          <w:szCs w:val="22"/>
        </w:rPr>
      </w:pPr>
      <w:r w:rsidRPr="00891D50">
        <w:rPr>
          <w:sz w:val="22"/>
          <w:szCs w:val="22"/>
          <w:lang w:val="en-US"/>
        </w:rPr>
        <w:t>III</w:t>
      </w:r>
      <w:r w:rsidRPr="00891D50">
        <w:rPr>
          <w:sz w:val="22"/>
          <w:szCs w:val="22"/>
        </w:rPr>
        <w:t>.Организационный раздел</w:t>
      </w:r>
    </w:p>
    <w:p w:rsidR="00C218A7" w:rsidRPr="00891D50" w:rsidRDefault="00C218A7" w:rsidP="00891D50">
      <w:pPr>
        <w:pStyle w:val="af0"/>
        <w:ind w:left="360"/>
        <w:jc w:val="both"/>
        <w:rPr>
          <w:b w:val="0"/>
          <w:bCs w:val="0"/>
          <w:sz w:val="22"/>
          <w:szCs w:val="22"/>
        </w:rPr>
      </w:pPr>
      <w:r w:rsidRPr="00891D50">
        <w:rPr>
          <w:b w:val="0"/>
          <w:bCs w:val="0"/>
          <w:sz w:val="22"/>
          <w:szCs w:val="22"/>
        </w:rPr>
        <w:t xml:space="preserve">- Учебный план начального общего образования </w:t>
      </w:r>
    </w:p>
    <w:p w:rsidR="00C218A7" w:rsidRPr="00891D50" w:rsidRDefault="00C218A7" w:rsidP="00891D50">
      <w:pPr>
        <w:pStyle w:val="af0"/>
        <w:ind w:left="360"/>
        <w:jc w:val="both"/>
        <w:rPr>
          <w:b w:val="0"/>
          <w:bCs w:val="0"/>
          <w:sz w:val="22"/>
          <w:szCs w:val="22"/>
        </w:rPr>
      </w:pPr>
      <w:r w:rsidRPr="00891D50">
        <w:rPr>
          <w:b w:val="0"/>
          <w:bCs w:val="0"/>
          <w:sz w:val="22"/>
          <w:szCs w:val="22"/>
        </w:rPr>
        <w:t>- План внеурочной деятельности</w:t>
      </w:r>
    </w:p>
    <w:p w:rsidR="00C218A7" w:rsidRPr="00891D50" w:rsidRDefault="00C218A7" w:rsidP="00891D50">
      <w:pPr>
        <w:pStyle w:val="af0"/>
        <w:ind w:left="360"/>
        <w:jc w:val="both"/>
        <w:rPr>
          <w:b w:val="0"/>
          <w:bCs w:val="0"/>
          <w:sz w:val="22"/>
          <w:szCs w:val="22"/>
        </w:rPr>
      </w:pPr>
      <w:r w:rsidRPr="00891D50">
        <w:rPr>
          <w:b w:val="0"/>
          <w:bCs w:val="0"/>
          <w:sz w:val="22"/>
          <w:szCs w:val="22"/>
        </w:rPr>
        <w:t>- Система условий реализации основной образовательной программы в соответствии с требованиями Стандарта</w:t>
      </w:r>
    </w:p>
    <w:p w:rsidR="00C218A7" w:rsidRPr="00891D50" w:rsidRDefault="00C218A7" w:rsidP="00891D50">
      <w:pPr>
        <w:pStyle w:val="af0"/>
        <w:ind w:left="360"/>
        <w:jc w:val="both"/>
        <w:rPr>
          <w:b w:val="0"/>
          <w:bCs w:val="0"/>
          <w:sz w:val="22"/>
          <w:szCs w:val="22"/>
        </w:rPr>
      </w:pPr>
      <w:r w:rsidRPr="00891D50">
        <w:rPr>
          <w:b w:val="0"/>
          <w:bCs w:val="0"/>
          <w:sz w:val="22"/>
          <w:szCs w:val="22"/>
        </w:rPr>
        <w:t xml:space="preserve">- </w:t>
      </w:r>
      <w:proofErr w:type="gramStart"/>
      <w:r w:rsidRPr="00891D50">
        <w:rPr>
          <w:b w:val="0"/>
          <w:bCs w:val="0"/>
          <w:sz w:val="22"/>
          <w:szCs w:val="22"/>
        </w:rPr>
        <w:t>Контроль за</w:t>
      </w:r>
      <w:proofErr w:type="gramEnd"/>
      <w:r w:rsidRPr="00891D50">
        <w:rPr>
          <w:b w:val="0"/>
          <w:bCs w:val="0"/>
          <w:sz w:val="22"/>
          <w:szCs w:val="22"/>
        </w:rPr>
        <w:t xml:space="preserve"> состоянием системы условий реализации ООП  НОО</w:t>
      </w:r>
    </w:p>
    <w:p w:rsidR="00C218A7" w:rsidRPr="00891D50" w:rsidRDefault="00C218A7" w:rsidP="00891D50">
      <w:pPr>
        <w:autoSpaceDE w:val="0"/>
        <w:autoSpaceDN w:val="0"/>
        <w:adjustRightInd w:val="0"/>
        <w:ind w:firstLine="357"/>
        <w:jc w:val="both"/>
        <w:rPr>
          <w:i/>
          <w:iCs/>
          <w:sz w:val="22"/>
          <w:szCs w:val="22"/>
        </w:rPr>
      </w:pPr>
    </w:p>
    <w:p w:rsidR="00312574" w:rsidRPr="00891D50" w:rsidRDefault="00312574" w:rsidP="00891D50">
      <w:pPr>
        <w:pStyle w:val="11"/>
        <w:ind w:firstLine="360"/>
        <w:jc w:val="both"/>
        <w:rPr>
          <w:sz w:val="22"/>
          <w:szCs w:val="22"/>
        </w:rPr>
      </w:pPr>
      <w:r w:rsidRPr="00891D50">
        <w:rPr>
          <w:sz w:val="22"/>
          <w:szCs w:val="22"/>
        </w:rPr>
        <w:t xml:space="preserve">ООП НОО </w:t>
      </w:r>
      <w:proofErr w:type="gramStart"/>
      <w:r w:rsidRPr="00891D50">
        <w:rPr>
          <w:sz w:val="22"/>
          <w:szCs w:val="22"/>
        </w:rPr>
        <w:t>сформирована</w:t>
      </w:r>
      <w:proofErr w:type="gramEnd"/>
      <w:r w:rsidRPr="00891D50">
        <w:rPr>
          <w:sz w:val="22"/>
          <w:szCs w:val="22"/>
        </w:rPr>
        <w:t xml:space="preserve"> с учётом особенностей первой ступени как фундамента всего последующего образования и рассчитана на 4 года обучения. </w:t>
      </w:r>
    </w:p>
    <w:p w:rsidR="00312574" w:rsidRPr="00891D50" w:rsidRDefault="00312574" w:rsidP="00891D50">
      <w:pPr>
        <w:pStyle w:val="11"/>
        <w:jc w:val="both"/>
        <w:rPr>
          <w:sz w:val="22"/>
          <w:szCs w:val="22"/>
        </w:rPr>
      </w:pPr>
      <w:r w:rsidRPr="00891D50">
        <w:rPr>
          <w:sz w:val="22"/>
          <w:szCs w:val="22"/>
        </w:rPr>
        <w:t>Начальная школа — особый этап в жизни ребёнка, связанный:</w:t>
      </w:r>
    </w:p>
    <w:p w:rsidR="00312574" w:rsidRPr="00891D50" w:rsidRDefault="00312574" w:rsidP="00891D50">
      <w:pPr>
        <w:numPr>
          <w:ilvl w:val="0"/>
          <w:numId w:val="16"/>
        </w:numPr>
        <w:jc w:val="both"/>
        <w:rPr>
          <w:sz w:val="22"/>
          <w:szCs w:val="22"/>
        </w:rPr>
      </w:pPr>
      <w:r w:rsidRPr="00891D50">
        <w:rPr>
          <w:sz w:val="22"/>
          <w:szCs w:val="22"/>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312574" w:rsidRPr="00891D50" w:rsidRDefault="00312574" w:rsidP="00891D50">
      <w:pPr>
        <w:numPr>
          <w:ilvl w:val="0"/>
          <w:numId w:val="16"/>
        </w:numPr>
        <w:jc w:val="both"/>
        <w:rPr>
          <w:sz w:val="22"/>
          <w:szCs w:val="22"/>
        </w:rPr>
      </w:pPr>
      <w:r w:rsidRPr="00891D50">
        <w:rPr>
          <w:sz w:val="22"/>
          <w:szCs w:val="22"/>
        </w:rPr>
        <w:t xml:space="preserve">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312574" w:rsidRPr="00891D50" w:rsidRDefault="00312574" w:rsidP="00891D50">
      <w:pPr>
        <w:numPr>
          <w:ilvl w:val="0"/>
          <w:numId w:val="16"/>
        </w:numPr>
        <w:jc w:val="both"/>
        <w:rPr>
          <w:sz w:val="22"/>
          <w:szCs w:val="22"/>
        </w:rPr>
      </w:pPr>
      <w:r w:rsidRPr="00891D50">
        <w:rPr>
          <w:sz w:val="22"/>
          <w:szCs w:val="22"/>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312574" w:rsidRPr="00891D50" w:rsidRDefault="00312574" w:rsidP="00891D50">
      <w:pPr>
        <w:numPr>
          <w:ilvl w:val="0"/>
          <w:numId w:val="16"/>
        </w:numPr>
        <w:jc w:val="both"/>
        <w:rPr>
          <w:sz w:val="22"/>
          <w:szCs w:val="22"/>
        </w:rPr>
      </w:pPr>
      <w:r w:rsidRPr="00891D50">
        <w:rPr>
          <w:sz w:val="22"/>
          <w:szCs w:val="22"/>
        </w:rPr>
        <w:lastRenderedPageBreak/>
        <w:t>с формир</w:t>
      </w:r>
      <w:r w:rsidR="00E00986" w:rsidRPr="00891D50">
        <w:rPr>
          <w:sz w:val="22"/>
          <w:szCs w:val="22"/>
        </w:rPr>
        <w:t>ованием у школьника способности</w:t>
      </w:r>
      <w:r w:rsidRPr="00891D50">
        <w:rPr>
          <w:sz w:val="22"/>
          <w:szCs w:val="22"/>
        </w:rPr>
        <w:t xml:space="preserve">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w:t>
      </w:r>
    </w:p>
    <w:p w:rsidR="00312574" w:rsidRPr="00891D50" w:rsidRDefault="00312574" w:rsidP="00891D50">
      <w:pPr>
        <w:numPr>
          <w:ilvl w:val="0"/>
          <w:numId w:val="16"/>
        </w:numPr>
        <w:jc w:val="both"/>
        <w:rPr>
          <w:sz w:val="22"/>
          <w:szCs w:val="22"/>
        </w:rPr>
      </w:pPr>
      <w:r w:rsidRPr="00891D50">
        <w:rPr>
          <w:sz w:val="22"/>
          <w:szCs w:val="22"/>
        </w:rPr>
        <w:t xml:space="preserve">с осуществлением взаимодействия  с учителем и сверстниками в учебном процессе;  с изменением при этом самооценки ребёнка, которая приобретает черты адекватности и </w:t>
      </w:r>
      <w:proofErr w:type="spellStart"/>
      <w:r w:rsidRPr="00891D50">
        <w:rPr>
          <w:sz w:val="22"/>
          <w:szCs w:val="22"/>
        </w:rPr>
        <w:t>рефлексивности</w:t>
      </w:r>
      <w:proofErr w:type="spellEnd"/>
      <w:r w:rsidRPr="00891D50">
        <w:rPr>
          <w:sz w:val="22"/>
          <w:szCs w:val="22"/>
        </w:rPr>
        <w:t>;</w:t>
      </w:r>
    </w:p>
    <w:p w:rsidR="00312574" w:rsidRPr="00891D50" w:rsidRDefault="00312574" w:rsidP="00891D50">
      <w:pPr>
        <w:pStyle w:val="11"/>
        <w:numPr>
          <w:ilvl w:val="0"/>
          <w:numId w:val="16"/>
        </w:numPr>
        <w:jc w:val="both"/>
        <w:rPr>
          <w:sz w:val="22"/>
          <w:szCs w:val="22"/>
        </w:rPr>
      </w:pPr>
      <w:r w:rsidRPr="00891D50">
        <w:rPr>
          <w:sz w:val="22"/>
          <w:szCs w:val="22"/>
        </w:rPr>
        <w:t xml:space="preserve">с моральным развитием, которое существенным образом связано с характером сотрудничества </w:t>
      </w:r>
      <w:proofErr w:type="gramStart"/>
      <w:r w:rsidRPr="00891D50">
        <w:rPr>
          <w:sz w:val="22"/>
          <w:szCs w:val="22"/>
        </w:rPr>
        <w:t>со</w:t>
      </w:r>
      <w:proofErr w:type="gramEnd"/>
      <w:r w:rsidRPr="00891D50">
        <w:rPr>
          <w:sz w:val="22"/>
          <w:szCs w:val="22"/>
        </w:rPr>
        <w:t xml:space="preserve"> взрослыми и сверстниками, общением и межличностными отношениями дружбы, становлением основ гражданской идентичности и мировоззрения. </w:t>
      </w:r>
    </w:p>
    <w:p w:rsidR="00312574" w:rsidRPr="00891D50" w:rsidRDefault="00312574" w:rsidP="00891D50">
      <w:pPr>
        <w:pStyle w:val="11"/>
        <w:ind w:firstLine="360"/>
        <w:jc w:val="both"/>
        <w:rPr>
          <w:sz w:val="22"/>
          <w:szCs w:val="22"/>
        </w:rPr>
      </w:pPr>
      <w:r w:rsidRPr="00891D50">
        <w:rPr>
          <w:sz w:val="22"/>
          <w:szCs w:val="22"/>
        </w:rPr>
        <w:t xml:space="preserve">Учитываются также характерные для младшего школьного возраста (от 6,5 до 11 лет) центральные психологические новообразования, формируемые на данной ступени образования: </w:t>
      </w:r>
    </w:p>
    <w:p w:rsidR="00312574" w:rsidRPr="00891D50" w:rsidRDefault="00312574" w:rsidP="00891D50">
      <w:pPr>
        <w:pStyle w:val="11"/>
        <w:numPr>
          <w:ilvl w:val="0"/>
          <w:numId w:val="17"/>
        </w:numPr>
        <w:jc w:val="both"/>
        <w:rPr>
          <w:sz w:val="22"/>
          <w:szCs w:val="22"/>
        </w:rPr>
      </w:pPr>
      <w:r w:rsidRPr="00891D50">
        <w:rPr>
          <w:sz w:val="22"/>
          <w:szCs w:val="22"/>
        </w:rPr>
        <w:t>словесно - логическое мышление, произвольная смысловая память,</w:t>
      </w:r>
    </w:p>
    <w:p w:rsidR="00312574" w:rsidRPr="00891D50" w:rsidRDefault="00312574" w:rsidP="00891D50">
      <w:pPr>
        <w:pStyle w:val="11"/>
        <w:numPr>
          <w:ilvl w:val="0"/>
          <w:numId w:val="17"/>
        </w:numPr>
        <w:jc w:val="both"/>
        <w:rPr>
          <w:sz w:val="22"/>
          <w:szCs w:val="22"/>
        </w:rPr>
      </w:pPr>
      <w:r w:rsidRPr="00891D50">
        <w:rPr>
          <w:sz w:val="22"/>
          <w:szCs w:val="22"/>
        </w:rPr>
        <w:t>произвольное внимание, письменная речь, анализ, рефлексия содержания, оснований и способов</w:t>
      </w:r>
      <w:r w:rsidR="00E00986" w:rsidRPr="00891D50">
        <w:rPr>
          <w:sz w:val="22"/>
          <w:szCs w:val="22"/>
        </w:rPr>
        <w:t xml:space="preserve"> действий, планирование и способность </w:t>
      </w:r>
      <w:r w:rsidRPr="00891D50">
        <w:rPr>
          <w:sz w:val="22"/>
          <w:szCs w:val="22"/>
        </w:rPr>
        <w:t xml:space="preserve"> действовать во внутреннем плане, </w:t>
      </w:r>
      <w:proofErr w:type="spellStart"/>
      <w:r w:rsidRPr="00891D50">
        <w:rPr>
          <w:sz w:val="22"/>
          <w:szCs w:val="22"/>
        </w:rPr>
        <w:t>знаково</w:t>
      </w:r>
      <w:proofErr w:type="spellEnd"/>
      <w:r w:rsidRPr="00891D50">
        <w:rPr>
          <w:sz w:val="22"/>
          <w:szCs w:val="22"/>
        </w:rPr>
        <w:t xml:space="preserve"> - символическое мышления осуществляемое как моделирование существенных связей и отношений объектов;</w:t>
      </w:r>
    </w:p>
    <w:p w:rsidR="00312574" w:rsidRPr="00891D50" w:rsidRDefault="00312574" w:rsidP="00891D50">
      <w:pPr>
        <w:pStyle w:val="11"/>
        <w:numPr>
          <w:ilvl w:val="0"/>
          <w:numId w:val="17"/>
        </w:numPr>
        <w:jc w:val="both"/>
        <w:rPr>
          <w:sz w:val="22"/>
          <w:szCs w:val="22"/>
        </w:rPr>
      </w:pPr>
      <w:r w:rsidRPr="00891D50">
        <w:rPr>
          <w:sz w:val="22"/>
          <w:szCs w:val="22"/>
        </w:rPr>
        <w:t xml:space="preserve">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w:t>
      </w:r>
      <w:proofErr w:type="spellStart"/>
      <w:r w:rsidRPr="00891D50">
        <w:rPr>
          <w:sz w:val="22"/>
          <w:szCs w:val="22"/>
        </w:rPr>
        <w:t>учебно</w:t>
      </w:r>
      <w:proofErr w:type="spellEnd"/>
      <w:r w:rsidRPr="00891D50">
        <w:rPr>
          <w:sz w:val="22"/>
          <w:szCs w:val="22"/>
        </w:rPr>
        <w:t xml:space="preserve"> – познавательных и социальных мотивов и личностного смысла учения.</w:t>
      </w:r>
    </w:p>
    <w:p w:rsidR="00312574" w:rsidRPr="00891D50" w:rsidRDefault="00312574" w:rsidP="00891D50">
      <w:pPr>
        <w:pStyle w:val="11"/>
        <w:ind w:firstLine="360"/>
        <w:jc w:val="both"/>
        <w:rPr>
          <w:sz w:val="22"/>
          <w:szCs w:val="22"/>
        </w:rPr>
      </w:pPr>
      <w:r w:rsidRPr="00891D50">
        <w:rPr>
          <w:sz w:val="22"/>
          <w:szCs w:val="22"/>
        </w:rPr>
        <w:t>Принципы построения ООП  НОО:</w:t>
      </w:r>
    </w:p>
    <w:p w:rsidR="00312574" w:rsidRPr="00891D50" w:rsidRDefault="00312574" w:rsidP="00891D50">
      <w:pPr>
        <w:pStyle w:val="11"/>
        <w:jc w:val="both"/>
        <w:rPr>
          <w:sz w:val="22"/>
          <w:szCs w:val="22"/>
        </w:rPr>
      </w:pPr>
      <w:r w:rsidRPr="00891D50">
        <w:rPr>
          <w:sz w:val="22"/>
          <w:szCs w:val="22"/>
        </w:rPr>
        <w:t xml:space="preserve">- </w:t>
      </w:r>
      <w:proofErr w:type="spellStart"/>
      <w:r w:rsidRPr="00891D50">
        <w:rPr>
          <w:sz w:val="22"/>
          <w:szCs w:val="22"/>
        </w:rPr>
        <w:t>гуманизация</w:t>
      </w:r>
      <w:proofErr w:type="spellEnd"/>
      <w:r w:rsidRPr="00891D50">
        <w:rPr>
          <w:sz w:val="22"/>
          <w:szCs w:val="22"/>
        </w:rPr>
        <w:t xml:space="preserve"> и </w:t>
      </w:r>
      <w:proofErr w:type="spellStart"/>
      <w:r w:rsidRPr="00891D50">
        <w:rPr>
          <w:sz w:val="22"/>
          <w:szCs w:val="22"/>
        </w:rPr>
        <w:t>культуросообразность</w:t>
      </w:r>
      <w:proofErr w:type="spellEnd"/>
      <w:r w:rsidRPr="00891D50">
        <w:rPr>
          <w:sz w:val="22"/>
          <w:szCs w:val="22"/>
        </w:rPr>
        <w:t xml:space="preserve">; </w:t>
      </w:r>
    </w:p>
    <w:p w:rsidR="00312574" w:rsidRPr="00891D50" w:rsidRDefault="00312574" w:rsidP="00891D50">
      <w:pPr>
        <w:pStyle w:val="11"/>
        <w:jc w:val="both"/>
        <w:rPr>
          <w:sz w:val="22"/>
          <w:szCs w:val="22"/>
        </w:rPr>
      </w:pPr>
      <w:r w:rsidRPr="00891D50">
        <w:rPr>
          <w:sz w:val="22"/>
          <w:szCs w:val="22"/>
        </w:rPr>
        <w:t xml:space="preserve">- целостность и вариативность; </w:t>
      </w:r>
    </w:p>
    <w:p w:rsidR="00312574" w:rsidRPr="00891D50" w:rsidRDefault="00312574" w:rsidP="00891D50">
      <w:pPr>
        <w:pStyle w:val="11"/>
        <w:jc w:val="both"/>
        <w:rPr>
          <w:sz w:val="22"/>
          <w:szCs w:val="22"/>
        </w:rPr>
      </w:pPr>
      <w:r w:rsidRPr="00891D50">
        <w:rPr>
          <w:sz w:val="22"/>
          <w:szCs w:val="22"/>
        </w:rPr>
        <w:t xml:space="preserve">- индивидуализация и дифференциация; </w:t>
      </w:r>
    </w:p>
    <w:p w:rsidR="00312574" w:rsidRPr="00891D50" w:rsidRDefault="00312574" w:rsidP="00891D50">
      <w:pPr>
        <w:pStyle w:val="11"/>
        <w:jc w:val="both"/>
        <w:rPr>
          <w:sz w:val="22"/>
          <w:szCs w:val="22"/>
        </w:rPr>
      </w:pPr>
      <w:r w:rsidRPr="00891D50">
        <w:rPr>
          <w:sz w:val="22"/>
          <w:szCs w:val="22"/>
        </w:rPr>
        <w:t xml:space="preserve">- преемственность; </w:t>
      </w:r>
    </w:p>
    <w:p w:rsidR="00312574" w:rsidRPr="00891D50" w:rsidRDefault="00312574" w:rsidP="00891D50">
      <w:pPr>
        <w:pStyle w:val="11"/>
        <w:jc w:val="both"/>
        <w:rPr>
          <w:sz w:val="22"/>
          <w:szCs w:val="22"/>
        </w:rPr>
      </w:pPr>
      <w:r w:rsidRPr="00891D50">
        <w:rPr>
          <w:sz w:val="22"/>
          <w:szCs w:val="22"/>
        </w:rPr>
        <w:t xml:space="preserve">- системность; </w:t>
      </w:r>
    </w:p>
    <w:p w:rsidR="00312574" w:rsidRPr="00891D50" w:rsidRDefault="00312574" w:rsidP="00891D50">
      <w:pPr>
        <w:pStyle w:val="11"/>
        <w:jc w:val="both"/>
        <w:rPr>
          <w:sz w:val="22"/>
          <w:szCs w:val="22"/>
        </w:rPr>
      </w:pPr>
      <w:r w:rsidRPr="00891D50">
        <w:rPr>
          <w:sz w:val="22"/>
          <w:szCs w:val="22"/>
        </w:rPr>
        <w:t>- открытость;</w:t>
      </w:r>
    </w:p>
    <w:p w:rsidR="00312574" w:rsidRPr="00891D50" w:rsidRDefault="00312574" w:rsidP="00891D50">
      <w:pPr>
        <w:pStyle w:val="11"/>
        <w:jc w:val="both"/>
        <w:rPr>
          <w:sz w:val="22"/>
          <w:szCs w:val="22"/>
        </w:rPr>
      </w:pPr>
      <w:r w:rsidRPr="00891D50">
        <w:rPr>
          <w:sz w:val="22"/>
          <w:szCs w:val="22"/>
        </w:rPr>
        <w:t xml:space="preserve">- творческая активность личности. </w:t>
      </w:r>
    </w:p>
    <w:p w:rsidR="00312574" w:rsidRPr="00891D50" w:rsidRDefault="00312574" w:rsidP="00891D50">
      <w:pPr>
        <w:spacing w:line="276" w:lineRule="auto"/>
        <w:jc w:val="both"/>
        <w:rPr>
          <w:sz w:val="22"/>
          <w:szCs w:val="22"/>
        </w:rPr>
      </w:pPr>
      <w:r w:rsidRPr="00891D50">
        <w:rPr>
          <w:sz w:val="22"/>
          <w:szCs w:val="22"/>
        </w:rPr>
        <w:t xml:space="preserve"> </w:t>
      </w:r>
    </w:p>
    <w:p w:rsidR="00312574" w:rsidRPr="00891D50" w:rsidRDefault="00312574" w:rsidP="00891D50">
      <w:pPr>
        <w:spacing w:line="276" w:lineRule="auto"/>
        <w:jc w:val="both"/>
        <w:rPr>
          <w:sz w:val="22"/>
          <w:szCs w:val="22"/>
        </w:rPr>
      </w:pPr>
      <w:r w:rsidRPr="00891D50">
        <w:rPr>
          <w:sz w:val="22"/>
          <w:szCs w:val="22"/>
        </w:rPr>
        <w:t xml:space="preserve"> </w:t>
      </w:r>
      <w:r w:rsidR="00C218A7" w:rsidRPr="00891D50">
        <w:rPr>
          <w:b/>
          <w:bCs/>
          <w:sz w:val="22"/>
          <w:szCs w:val="22"/>
        </w:rPr>
        <w:t>Цель</w:t>
      </w:r>
      <w:r w:rsidRPr="00891D50">
        <w:rPr>
          <w:b/>
          <w:bCs/>
          <w:sz w:val="22"/>
          <w:szCs w:val="22"/>
        </w:rPr>
        <w:t xml:space="preserve"> реализации образовательной программы</w:t>
      </w:r>
      <w:r w:rsidRPr="00891D50">
        <w:rPr>
          <w:sz w:val="22"/>
          <w:szCs w:val="22"/>
        </w:rPr>
        <w:t>:</w:t>
      </w:r>
    </w:p>
    <w:p w:rsidR="00312574" w:rsidRPr="00891D50" w:rsidRDefault="00312574" w:rsidP="00891D50">
      <w:pPr>
        <w:numPr>
          <w:ilvl w:val="0"/>
          <w:numId w:val="18"/>
        </w:numPr>
        <w:spacing w:line="276" w:lineRule="auto"/>
        <w:jc w:val="both"/>
        <w:rPr>
          <w:sz w:val="22"/>
          <w:szCs w:val="22"/>
        </w:rPr>
      </w:pPr>
      <w:r w:rsidRPr="00891D50">
        <w:rPr>
          <w:sz w:val="22"/>
          <w:szCs w:val="22"/>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312574" w:rsidRPr="00891D50" w:rsidRDefault="00312574" w:rsidP="00891D50">
      <w:pPr>
        <w:numPr>
          <w:ilvl w:val="0"/>
          <w:numId w:val="18"/>
        </w:numPr>
        <w:spacing w:line="276" w:lineRule="auto"/>
        <w:jc w:val="both"/>
        <w:rPr>
          <w:sz w:val="22"/>
          <w:szCs w:val="22"/>
        </w:rPr>
      </w:pPr>
      <w:r w:rsidRPr="00891D50">
        <w:rPr>
          <w:sz w:val="22"/>
          <w:szCs w:val="22"/>
        </w:rPr>
        <w:t>достижение планируемых результатов в соответствии с ФГОС</w:t>
      </w:r>
      <w:r w:rsidR="00C64C66" w:rsidRPr="00891D50">
        <w:rPr>
          <w:sz w:val="22"/>
          <w:szCs w:val="22"/>
        </w:rPr>
        <w:t>;</w:t>
      </w:r>
      <w:r w:rsidRPr="00891D50">
        <w:rPr>
          <w:sz w:val="22"/>
          <w:szCs w:val="22"/>
        </w:rPr>
        <w:t> </w:t>
      </w:r>
    </w:p>
    <w:p w:rsidR="00312574" w:rsidRPr="00891D50" w:rsidRDefault="00312574" w:rsidP="00891D50">
      <w:pPr>
        <w:numPr>
          <w:ilvl w:val="0"/>
          <w:numId w:val="18"/>
        </w:numPr>
        <w:spacing w:line="276" w:lineRule="auto"/>
        <w:jc w:val="both"/>
        <w:rPr>
          <w:sz w:val="22"/>
          <w:szCs w:val="22"/>
        </w:rPr>
      </w:pPr>
      <w:r w:rsidRPr="00891D50">
        <w:rPr>
          <w:sz w:val="22"/>
          <w:szCs w:val="22"/>
        </w:rPr>
        <w:t xml:space="preserve">Создание условий для формирования у учащихся базовых способов </w:t>
      </w:r>
      <w:r w:rsidRPr="00891D50">
        <w:rPr>
          <w:i/>
          <w:iCs/>
          <w:sz w:val="22"/>
          <w:szCs w:val="22"/>
        </w:rPr>
        <w:t>самообразования</w:t>
      </w:r>
      <w:r w:rsidRPr="00891D50">
        <w:rPr>
          <w:sz w:val="22"/>
          <w:szCs w:val="22"/>
        </w:rPr>
        <w:t xml:space="preserve">, </w:t>
      </w:r>
      <w:r w:rsidRPr="00891D50">
        <w:rPr>
          <w:i/>
          <w:iCs/>
          <w:sz w:val="22"/>
          <w:szCs w:val="22"/>
        </w:rPr>
        <w:t>самоорганизации</w:t>
      </w:r>
      <w:r w:rsidRPr="00891D50">
        <w:rPr>
          <w:sz w:val="22"/>
          <w:szCs w:val="22"/>
        </w:rPr>
        <w:t xml:space="preserve">, </w:t>
      </w:r>
      <w:r w:rsidRPr="00891D50">
        <w:rPr>
          <w:i/>
          <w:iCs/>
          <w:sz w:val="22"/>
          <w:szCs w:val="22"/>
        </w:rPr>
        <w:t>самоопределения</w:t>
      </w:r>
      <w:r w:rsidRPr="00891D50">
        <w:rPr>
          <w:sz w:val="22"/>
          <w:szCs w:val="22"/>
        </w:rPr>
        <w:t xml:space="preserve">, </w:t>
      </w:r>
      <w:r w:rsidRPr="00891D50">
        <w:rPr>
          <w:i/>
          <w:iCs/>
          <w:sz w:val="22"/>
          <w:szCs w:val="22"/>
        </w:rPr>
        <w:t>самовоспитания</w:t>
      </w:r>
      <w:r w:rsidRPr="00891D50">
        <w:rPr>
          <w:sz w:val="22"/>
          <w:szCs w:val="22"/>
        </w:rPr>
        <w:t xml:space="preserve">,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обучающихся через освоение фундаментальных основ начального образования. </w:t>
      </w:r>
    </w:p>
    <w:p w:rsidR="00312574" w:rsidRPr="00891D50" w:rsidRDefault="00312574" w:rsidP="00891D50">
      <w:pPr>
        <w:pStyle w:val="11"/>
        <w:ind w:firstLine="0"/>
        <w:jc w:val="both"/>
        <w:rPr>
          <w:sz w:val="22"/>
          <w:szCs w:val="22"/>
        </w:rPr>
      </w:pPr>
    </w:p>
    <w:p w:rsidR="00312574" w:rsidRPr="00891D50" w:rsidRDefault="00312574" w:rsidP="00891D50">
      <w:pPr>
        <w:spacing w:line="276" w:lineRule="auto"/>
        <w:jc w:val="both"/>
        <w:rPr>
          <w:b/>
          <w:bCs/>
          <w:color w:val="002060"/>
          <w:sz w:val="22"/>
          <w:szCs w:val="22"/>
        </w:rPr>
      </w:pPr>
      <w:r w:rsidRPr="00891D50">
        <w:rPr>
          <w:b/>
          <w:bCs/>
          <w:color w:val="002060"/>
          <w:sz w:val="22"/>
          <w:szCs w:val="22"/>
        </w:rPr>
        <w:t xml:space="preserve">                            </w:t>
      </w:r>
      <w:r w:rsidRPr="00891D50">
        <w:rPr>
          <w:b/>
          <w:bCs/>
          <w:sz w:val="22"/>
          <w:szCs w:val="22"/>
        </w:rPr>
        <w:t>Задачи реализации образовательной программы:</w:t>
      </w:r>
    </w:p>
    <w:p w:rsidR="00312574" w:rsidRPr="00891D50" w:rsidRDefault="00C64C66" w:rsidP="00891D50">
      <w:pPr>
        <w:numPr>
          <w:ilvl w:val="0"/>
          <w:numId w:val="19"/>
        </w:numPr>
        <w:spacing w:line="276" w:lineRule="auto"/>
        <w:jc w:val="both"/>
        <w:rPr>
          <w:sz w:val="22"/>
          <w:szCs w:val="22"/>
        </w:rPr>
      </w:pPr>
      <w:r w:rsidRPr="00891D50">
        <w:rPr>
          <w:sz w:val="22"/>
          <w:szCs w:val="22"/>
        </w:rPr>
        <w:t>сохранение и укрепление физического и психического</w:t>
      </w:r>
      <w:r w:rsidR="00312574" w:rsidRPr="00891D50">
        <w:rPr>
          <w:sz w:val="22"/>
          <w:szCs w:val="22"/>
        </w:rPr>
        <w:t xml:space="preserve"> з</w:t>
      </w:r>
      <w:r w:rsidRPr="00891D50">
        <w:rPr>
          <w:sz w:val="22"/>
          <w:szCs w:val="22"/>
        </w:rPr>
        <w:t>доровья</w:t>
      </w:r>
      <w:r w:rsidR="00312574" w:rsidRPr="00891D50">
        <w:rPr>
          <w:sz w:val="22"/>
          <w:szCs w:val="22"/>
        </w:rPr>
        <w:t xml:space="preserve"> и безопасность </w:t>
      </w:r>
      <w:r w:rsidRPr="00891D50">
        <w:rPr>
          <w:sz w:val="22"/>
          <w:szCs w:val="22"/>
        </w:rPr>
        <w:t>об</w:t>
      </w:r>
      <w:r w:rsidR="00312574" w:rsidRPr="00891D50">
        <w:rPr>
          <w:sz w:val="22"/>
          <w:szCs w:val="22"/>
        </w:rPr>
        <w:t>уча</w:t>
      </w:r>
      <w:r w:rsidRPr="00891D50">
        <w:rPr>
          <w:sz w:val="22"/>
          <w:szCs w:val="22"/>
        </w:rPr>
        <w:t>ющихся, обеспечение  их эмоционального  благополучия</w:t>
      </w:r>
      <w:r w:rsidR="00312574" w:rsidRPr="00891D50">
        <w:rPr>
          <w:sz w:val="22"/>
          <w:szCs w:val="22"/>
        </w:rPr>
        <w:t>;</w:t>
      </w:r>
    </w:p>
    <w:p w:rsidR="00312574" w:rsidRPr="00891D50" w:rsidRDefault="00C64C66" w:rsidP="00891D50">
      <w:pPr>
        <w:numPr>
          <w:ilvl w:val="0"/>
          <w:numId w:val="19"/>
        </w:numPr>
        <w:spacing w:line="276" w:lineRule="auto"/>
        <w:jc w:val="both"/>
        <w:rPr>
          <w:sz w:val="22"/>
          <w:szCs w:val="22"/>
        </w:rPr>
      </w:pPr>
      <w:r w:rsidRPr="00891D50">
        <w:rPr>
          <w:sz w:val="22"/>
          <w:szCs w:val="22"/>
        </w:rPr>
        <w:t>развитие творческих способностей</w:t>
      </w:r>
      <w:r w:rsidR="00312574" w:rsidRPr="00891D50">
        <w:rPr>
          <w:sz w:val="22"/>
          <w:szCs w:val="22"/>
        </w:rPr>
        <w:t xml:space="preserve"> школьников с учетом их индиви</w:t>
      </w:r>
      <w:r w:rsidRPr="00891D50">
        <w:rPr>
          <w:sz w:val="22"/>
          <w:szCs w:val="22"/>
        </w:rPr>
        <w:t>дуальных особенностей; сохранение и поддержка</w:t>
      </w:r>
      <w:r w:rsidR="00312574" w:rsidRPr="00891D50">
        <w:rPr>
          <w:sz w:val="22"/>
          <w:szCs w:val="22"/>
        </w:rPr>
        <w:t xml:space="preserve">  индивидуальности каждого  ребенка;</w:t>
      </w:r>
    </w:p>
    <w:p w:rsidR="00312574" w:rsidRPr="00891D50" w:rsidRDefault="00C64C66" w:rsidP="00891D50">
      <w:pPr>
        <w:numPr>
          <w:ilvl w:val="0"/>
          <w:numId w:val="19"/>
        </w:numPr>
        <w:spacing w:line="276" w:lineRule="auto"/>
        <w:jc w:val="both"/>
        <w:rPr>
          <w:b/>
          <w:sz w:val="22"/>
          <w:szCs w:val="22"/>
        </w:rPr>
      </w:pPr>
      <w:r w:rsidRPr="00891D50">
        <w:rPr>
          <w:sz w:val="22"/>
          <w:szCs w:val="22"/>
        </w:rPr>
        <w:t>формирование</w:t>
      </w:r>
      <w:r w:rsidR="00312574" w:rsidRPr="00891D50">
        <w:rPr>
          <w:sz w:val="22"/>
          <w:szCs w:val="22"/>
        </w:rPr>
        <w:t xml:space="preserve"> у младших школьников осно</w:t>
      </w:r>
      <w:r w:rsidRPr="00891D50">
        <w:rPr>
          <w:sz w:val="22"/>
          <w:szCs w:val="22"/>
        </w:rPr>
        <w:t>в</w:t>
      </w:r>
      <w:r w:rsidR="00312574" w:rsidRPr="00891D50">
        <w:rPr>
          <w:sz w:val="22"/>
          <w:szCs w:val="22"/>
        </w:rPr>
        <w:t xml:space="preserve"> теоретического и практического мышления и сознания; </w:t>
      </w:r>
      <w:r w:rsidR="00312574" w:rsidRPr="00891D50">
        <w:rPr>
          <w:b/>
          <w:sz w:val="22"/>
          <w:szCs w:val="22"/>
        </w:rPr>
        <w:t>дать им опыт осуществления различных видов деятельности;</w:t>
      </w:r>
    </w:p>
    <w:p w:rsidR="00312574" w:rsidRPr="00891D50" w:rsidRDefault="00C64C66" w:rsidP="00891D50">
      <w:pPr>
        <w:numPr>
          <w:ilvl w:val="0"/>
          <w:numId w:val="19"/>
        </w:numPr>
        <w:spacing w:line="276" w:lineRule="auto"/>
        <w:jc w:val="both"/>
        <w:rPr>
          <w:sz w:val="22"/>
          <w:szCs w:val="22"/>
        </w:rPr>
      </w:pPr>
      <w:r w:rsidRPr="00891D50">
        <w:rPr>
          <w:sz w:val="22"/>
          <w:szCs w:val="22"/>
        </w:rPr>
        <w:t>создание педагогических условий, обеспечивающих</w:t>
      </w:r>
      <w:r w:rsidR="00312574" w:rsidRPr="00891D50">
        <w:rPr>
          <w:sz w:val="22"/>
          <w:szCs w:val="22"/>
        </w:rPr>
        <w:t xml:space="preserve">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312574" w:rsidRPr="00891D50" w:rsidRDefault="00C64C66" w:rsidP="00891D50">
      <w:pPr>
        <w:numPr>
          <w:ilvl w:val="0"/>
          <w:numId w:val="19"/>
        </w:numPr>
        <w:spacing w:line="276" w:lineRule="auto"/>
        <w:jc w:val="both"/>
        <w:rPr>
          <w:sz w:val="22"/>
          <w:szCs w:val="22"/>
        </w:rPr>
      </w:pPr>
      <w:proofErr w:type="gramStart"/>
      <w:r w:rsidRPr="00891D50">
        <w:rPr>
          <w:sz w:val="22"/>
          <w:szCs w:val="22"/>
        </w:rPr>
        <w:t xml:space="preserve">оказание помощи </w:t>
      </w:r>
      <w:r w:rsidR="00312574" w:rsidRPr="00891D50">
        <w:rPr>
          <w:sz w:val="22"/>
          <w:szCs w:val="22"/>
        </w:rPr>
        <w:t xml:space="preserve"> школьникам овладеть основами грамотности в различных ее проявлениях (учебной, двигательной, духовно-нравственной, социально-гражданской, визуально-художественной, языковой, математической, естественнонаучной,  технологической);</w:t>
      </w:r>
      <w:proofErr w:type="gramEnd"/>
    </w:p>
    <w:p w:rsidR="00312574" w:rsidRPr="00891D50" w:rsidRDefault="00312574" w:rsidP="00891D50">
      <w:pPr>
        <w:numPr>
          <w:ilvl w:val="0"/>
          <w:numId w:val="19"/>
        </w:numPr>
        <w:spacing w:line="276" w:lineRule="auto"/>
        <w:jc w:val="both"/>
        <w:rPr>
          <w:sz w:val="22"/>
          <w:szCs w:val="22"/>
        </w:rPr>
      </w:pPr>
      <w:r w:rsidRPr="00891D50">
        <w:rPr>
          <w:sz w:val="22"/>
          <w:szCs w:val="22"/>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312574" w:rsidRPr="00891D50" w:rsidRDefault="00312574" w:rsidP="00891D50">
      <w:pPr>
        <w:tabs>
          <w:tab w:val="left" w:pos="360"/>
          <w:tab w:val="left" w:pos="540"/>
        </w:tabs>
        <w:jc w:val="both"/>
        <w:rPr>
          <w:sz w:val="22"/>
          <w:szCs w:val="22"/>
        </w:rPr>
      </w:pPr>
      <w:r w:rsidRPr="00891D50">
        <w:rPr>
          <w:rStyle w:val="a4"/>
          <w:b w:val="0"/>
          <w:bCs w:val="0"/>
          <w:sz w:val="22"/>
          <w:szCs w:val="22"/>
        </w:rPr>
        <w:tab/>
      </w:r>
      <w:r w:rsidRPr="00891D50">
        <w:rPr>
          <w:b/>
          <w:bCs/>
          <w:sz w:val="22"/>
          <w:szCs w:val="22"/>
        </w:rPr>
        <w:t>Актуальность</w:t>
      </w:r>
      <w:r w:rsidRPr="00891D50">
        <w:rPr>
          <w:sz w:val="22"/>
          <w:szCs w:val="22"/>
        </w:rPr>
        <w:t xml:space="preserve"> предлагаемой программы заключается в том, что способность учиться, составляющая основу личностного развития </w:t>
      </w:r>
      <w:r w:rsidR="00C64C66" w:rsidRPr="00891D50">
        <w:rPr>
          <w:sz w:val="22"/>
          <w:szCs w:val="22"/>
        </w:rPr>
        <w:t>об</w:t>
      </w:r>
      <w:r w:rsidRPr="00891D50">
        <w:rPr>
          <w:sz w:val="22"/>
          <w:szCs w:val="22"/>
        </w:rPr>
        <w:t>уча</w:t>
      </w:r>
      <w:r w:rsidR="00C64C66" w:rsidRPr="00891D50">
        <w:rPr>
          <w:sz w:val="22"/>
          <w:szCs w:val="22"/>
        </w:rPr>
        <w:t>ю</w:t>
      </w:r>
      <w:r w:rsidRPr="00891D50">
        <w:rPr>
          <w:sz w:val="22"/>
          <w:szCs w:val="22"/>
        </w:rPr>
        <w:t xml:space="preserve">щегося, означает способность познавать и преобразовывать мир, </w:t>
      </w:r>
      <w:r w:rsidRPr="00891D50">
        <w:rPr>
          <w:sz w:val="22"/>
          <w:szCs w:val="22"/>
        </w:rPr>
        <w:lastRenderedPageBreak/>
        <w:t>ставить проблемы, искать и находить новые решения; учиться сотрудничать с другими людьми на основе уважения и равноправия.</w:t>
      </w:r>
    </w:p>
    <w:p w:rsidR="00312574" w:rsidRPr="00891D50" w:rsidRDefault="00312574" w:rsidP="00891D50">
      <w:pPr>
        <w:shd w:val="clear" w:color="auto" w:fill="FFFFFF"/>
        <w:tabs>
          <w:tab w:val="left" w:pos="360"/>
          <w:tab w:val="left" w:pos="540"/>
        </w:tabs>
        <w:ind w:left="5" w:right="-13" w:firstLine="355"/>
        <w:jc w:val="both"/>
        <w:rPr>
          <w:sz w:val="22"/>
          <w:szCs w:val="22"/>
        </w:rPr>
      </w:pPr>
      <w:r w:rsidRPr="00891D50">
        <w:rPr>
          <w:sz w:val="22"/>
          <w:szCs w:val="22"/>
        </w:rPr>
        <w:t xml:space="preserve">Образовательная программа начальной школы </w:t>
      </w:r>
      <w:r w:rsidRPr="00891D50">
        <w:rPr>
          <w:bCs/>
          <w:sz w:val="22"/>
          <w:szCs w:val="22"/>
        </w:rPr>
        <w:t>направлена</w:t>
      </w:r>
      <w:r w:rsidRPr="00891D50">
        <w:rPr>
          <w:sz w:val="22"/>
          <w:szCs w:val="22"/>
        </w:rPr>
        <w:t xml:space="preserve"> на удовлетворение потребности:</w:t>
      </w:r>
    </w:p>
    <w:p w:rsidR="00312574" w:rsidRPr="00891D50" w:rsidRDefault="00312574" w:rsidP="00891D50">
      <w:pPr>
        <w:numPr>
          <w:ilvl w:val="0"/>
          <w:numId w:val="20"/>
        </w:numPr>
        <w:shd w:val="clear" w:color="auto" w:fill="FFFFFF"/>
        <w:tabs>
          <w:tab w:val="left" w:pos="360"/>
          <w:tab w:val="left" w:pos="540"/>
        </w:tabs>
        <w:ind w:right="-13"/>
        <w:jc w:val="both"/>
        <w:rPr>
          <w:sz w:val="22"/>
          <w:szCs w:val="22"/>
        </w:rPr>
      </w:pPr>
      <w:r w:rsidRPr="00891D50">
        <w:rPr>
          <w:sz w:val="22"/>
          <w:szCs w:val="22"/>
        </w:rPr>
        <w:t xml:space="preserve">   </w:t>
      </w:r>
      <w:r w:rsidR="00C64C66" w:rsidRPr="00891D50">
        <w:rPr>
          <w:sz w:val="22"/>
          <w:szCs w:val="22"/>
        </w:rPr>
        <w:t>об</w:t>
      </w:r>
      <w:r w:rsidRPr="00891D50">
        <w:rPr>
          <w:sz w:val="22"/>
          <w:szCs w:val="22"/>
        </w:rPr>
        <w:t>уча</w:t>
      </w:r>
      <w:r w:rsidR="00C64C66" w:rsidRPr="00891D50">
        <w:rPr>
          <w:sz w:val="22"/>
          <w:szCs w:val="22"/>
        </w:rPr>
        <w:t>ю</w:t>
      </w:r>
      <w:r w:rsidRPr="00891D50">
        <w:rPr>
          <w:sz w:val="22"/>
          <w:szCs w:val="22"/>
        </w:rPr>
        <w:t>щихся - в программах обучения, стимулирующих развитие познавательных и творческих возможностей личности;</w:t>
      </w:r>
    </w:p>
    <w:p w:rsidR="00312574" w:rsidRPr="00891D50" w:rsidRDefault="00312574" w:rsidP="00891D50">
      <w:pPr>
        <w:numPr>
          <w:ilvl w:val="0"/>
          <w:numId w:val="20"/>
        </w:numPr>
        <w:shd w:val="clear" w:color="auto" w:fill="FFFFFF"/>
        <w:tabs>
          <w:tab w:val="left" w:pos="360"/>
          <w:tab w:val="left" w:pos="540"/>
        </w:tabs>
        <w:ind w:right="-13"/>
        <w:jc w:val="both"/>
        <w:rPr>
          <w:sz w:val="22"/>
          <w:szCs w:val="22"/>
        </w:rPr>
      </w:pPr>
      <w:r w:rsidRPr="00891D50">
        <w:rPr>
          <w:sz w:val="22"/>
          <w:szCs w:val="22"/>
        </w:rPr>
        <w:t xml:space="preserve">   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w:t>
      </w:r>
    </w:p>
    <w:p w:rsidR="00312574" w:rsidRPr="00891D50" w:rsidRDefault="00312574" w:rsidP="00891D50">
      <w:pPr>
        <w:ind w:left="360" w:firstLine="348"/>
        <w:jc w:val="both"/>
        <w:rPr>
          <w:sz w:val="22"/>
          <w:szCs w:val="22"/>
        </w:rPr>
      </w:pPr>
    </w:p>
    <w:p w:rsidR="00312574" w:rsidRPr="00891D50" w:rsidRDefault="00312574" w:rsidP="00891D50">
      <w:pPr>
        <w:pStyle w:val="11"/>
        <w:ind w:firstLine="360"/>
        <w:jc w:val="both"/>
        <w:rPr>
          <w:sz w:val="22"/>
          <w:szCs w:val="22"/>
        </w:rPr>
      </w:pPr>
      <w:r w:rsidRPr="00891D50">
        <w:rPr>
          <w:sz w:val="22"/>
          <w:szCs w:val="22"/>
        </w:rPr>
        <w:t>Согласно требованиям стандарта выпускник начальной школы достигнет следующих результатов освоения основной образовательной программы:</w:t>
      </w:r>
    </w:p>
    <w:p w:rsidR="00AE046B" w:rsidRPr="00891D50" w:rsidRDefault="00AE046B" w:rsidP="00891D50">
      <w:pPr>
        <w:pStyle w:val="11"/>
        <w:tabs>
          <w:tab w:val="left" w:pos="10260"/>
        </w:tabs>
        <w:ind w:firstLine="0"/>
        <w:jc w:val="both"/>
        <w:rPr>
          <w:b/>
          <w:bCs/>
          <w:i/>
          <w:iCs/>
          <w:sz w:val="22"/>
          <w:szCs w:val="22"/>
        </w:rPr>
      </w:pPr>
    </w:p>
    <w:p w:rsidR="00312574" w:rsidRPr="00891D50" w:rsidRDefault="00312574" w:rsidP="00891D50">
      <w:pPr>
        <w:pStyle w:val="11"/>
        <w:tabs>
          <w:tab w:val="left" w:pos="10260"/>
        </w:tabs>
        <w:ind w:firstLine="0"/>
        <w:jc w:val="both"/>
        <w:rPr>
          <w:b/>
          <w:bCs/>
          <w:i/>
          <w:iCs/>
          <w:sz w:val="22"/>
          <w:szCs w:val="22"/>
        </w:rPr>
      </w:pPr>
      <w:r w:rsidRPr="00891D50">
        <w:rPr>
          <w:b/>
          <w:bCs/>
          <w:i/>
          <w:iCs/>
          <w:sz w:val="22"/>
          <w:szCs w:val="22"/>
        </w:rPr>
        <w:t>Личностные    результаты</w:t>
      </w:r>
      <w:r w:rsidR="00C61E8D" w:rsidRPr="00891D50">
        <w:rPr>
          <w:b/>
          <w:bCs/>
          <w:i/>
          <w:iCs/>
          <w:sz w:val="22"/>
          <w:szCs w:val="22"/>
        </w:rPr>
        <w:t xml:space="preserve"> - </w:t>
      </w:r>
      <w:r w:rsidRPr="00891D50">
        <w:rPr>
          <w:sz w:val="22"/>
          <w:szCs w:val="22"/>
        </w:rPr>
        <w:t xml:space="preserve">готовность и способность обучающихся к саморазвитию, </w:t>
      </w:r>
      <w:proofErr w:type="spellStart"/>
      <w:r w:rsidRPr="00891D50">
        <w:rPr>
          <w:sz w:val="22"/>
          <w:szCs w:val="22"/>
        </w:rPr>
        <w:t>сформированность</w:t>
      </w:r>
      <w:proofErr w:type="spellEnd"/>
      <w:r w:rsidRPr="00891D50">
        <w:rPr>
          <w:sz w:val="22"/>
          <w:szCs w:val="22"/>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891D50">
        <w:rPr>
          <w:sz w:val="22"/>
          <w:szCs w:val="22"/>
        </w:rPr>
        <w:t>сформированность</w:t>
      </w:r>
      <w:proofErr w:type="spellEnd"/>
      <w:r w:rsidRPr="00891D50">
        <w:rPr>
          <w:sz w:val="22"/>
          <w:szCs w:val="22"/>
        </w:rPr>
        <w:t xml:space="preserve">  основ российской, гражданской идентичности.</w:t>
      </w:r>
    </w:p>
    <w:p w:rsidR="00312574" w:rsidRPr="00891D50" w:rsidRDefault="00312574" w:rsidP="00891D50">
      <w:pPr>
        <w:pStyle w:val="11"/>
        <w:ind w:firstLine="0"/>
        <w:jc w:val="both"/>
        <w:rPr>
          <w:sz w:val="22"/>
          <w:szCs w:val="22"/>
        </w:rPr>
      </w:pPr>
      <w:proofErr w:type="spellStart"/>
      <w:r w:rsidRPr="00891D50">
        <w:rPr>
          <w:b/>
          <w:bCs/>
          <w:i/>
          <w:iCs/>
          <w:sz w:val="22"/>
          <w:szCs w:val="22"/>
        </w:rPr>
        <w:t>Метапредметные</w:t>
      </w:r>
      <w:proofErr w:type="spellEnd"/>
      <w:r w:rsidRPr="00891D50">
        <w:rPr>
          <w:b/>
          <w:bCs/>
          <w:i/>
          <w:iCs/>
          <w:sz w:val="22"/>
          <w:szCs w:val="22"/>
        </w:rPr>
        <w:t xml:space="preserve">  результаты –</w:t>
      </w:r>
      <w:r w:rsidRPr="00891D50">
        <w:rPr>
          <w:sz w:val="22"/>
          <w:szCs w:val="22"/>
        </w:rPr>
        <w:t xml:space="preserve"> освоенные </w:t>
      </w:r>
      <w:proofErr w:type="gramStart"/>
      <w:r w:rsidRPr="00891D50">
        <w:rPr>
          <w:sz w:val="22"/>
          <w:szCs w:val="22"/>
        </w:rPr>
        <w:t>обучающимися</w:t>
      </w:r>
      <w:proofErr w:type="gramEnd"/>
      <w:r w:rsidRPr="00891D50">
        <w:rPr>
          <w:sz w:val="22"/>
          <w:szCs w:val="22"/>
        </w:rPr>
        <w:t xml:space="preserve"> универсальные учебные действия:</w:t>
      </w:r>
    </w:p>
    <w:p w:rsidR="00312574" w:rsidRPr="00891D50" w:rsidRDefault="00312574" w:rsidP="00891D50">
      <w:pPr>
        <w:pStyle w:val="11"/>
        <w:ind w:firstLine="0"/>
        <w:jc w:val="both"/>
        <w:rPr>
          <w:sz w:val="22"/>
          <w:szCs w:val="22"/>
        </w:rPr>
      </w:pPr>
      <w:r w:rsidRPr="00891D50">
        <w:rPr>
          <w:sz w:val="22"/>
          <w:szCs w:val="22"/>
        </w:rPr>
        <w:t>познавательные, регулятивные,  коммуникативные.</w:t>
      </w:r>
    </w:p>
    <w:p w:rsidR="00312574" w:rsidRPr="00891D50" w:rsidRDefault="00312574" w:rsidP="00891D50">
      <w:pPr>
        <w:pStyle w:val="11"/>
        <w:ind w:firstLine="0"/>
        <w:jc w:val="both"/>
        <w:rPr>
          <w:sz w:val="22"/>
          <w:szCs w:val="22"/>
        </w:rPr>
      </w:pPr>
      <w:proofErr w:type="gramStart"/>
      <w:r w:rsidRPr="00891D50">
        <w:rPr>
          <w:b/>
          <w:bCs/>
          <w:i/>
          <w:iCs/>
          <w:sz w:val="22"/>
          <w:szCs w:val="22"/>
        </w:rPr>
        <w:t xml:space="preserve">Предметные   результаты - </w:t>
      </w:r>
      <w:r w:rsidRPr="00891D50">
        <w:rPr>
          <w:sz w:val="22"/>
          <w:szCs w:val="22"/>
        </w:rPr>
        <w:t>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A44C72" w:rsidRPr="00891D50" w:rsidRDefault="00A44C72" w:rsidP="00891D50">
      <w:pPr>
        <w:pStyle w:val="11"/>
        <w:ind w:firstLine="0"/>
        <w:jc w:val="both"/>
        <w:rPr>
          <w:sz w:val="22"/>
          <w:szCs w:val="22"/>
        </w:rPr>
      </w:pPr>
    </w:p>
    <w:p w:rsidR="00312574" w:rsidRPr="00891D50" w:rsidRDefault="00312574" w:rsidP="00891D50">
      <w:pPr>
        <w:pStyle w:val="11"/>
        <w:jc w:val="both"/>
        <w:rPr>
          <w:sz w:val="22"/>
          <w:szCs w:val="22"/>
        </w:rPr>
      </w:pPr>
      <w:r w:rsidRPr="00891D50">
        <w:rPr>
          <w:sz w:val="22"/>
          <w:szCs w:val="22"/>
        </w:rPr>
        <w:t xml:space="preserve">В основе реализации основной образовательной программы лежит </w:t>
      </w:r>
      <w:proofErr w:type="spellStart"/>
      <w:r w:rsidRPr="00891D50">
        <w:rPr>
          <w:b/>
          <w:bCs/>
          <w:i/>
          <w:iCs/>
          <w:color w:val="000000"/>
          <w:sz w:val="22"/>
          <w:szCs w:val="22"/>
        </w:rPr>
        <w:t>системно-деятельностный</w:t>
      </w:r>
      <w:proofErr w:type="spellEnd"/>
      <w:r w:rsidRPr="00891D50">
        <w:rPr>
          <w:b/>
          <w:bCs/>
          <w:i/>
          <w:iCs/>
          <w:color w:val="000000"/>
          <w:sz w:val="22"/>
          <w:szCs w:val="22"/>
        </w:rPr>
        <w:t xml:space="preserve"> подход</w:t>
      </w:r>
      <w:r w:rsidRPr="00891D50">
        <w:rPr>
          <w:color w:val="000000"/>
          <w:sz w:val="22"/>
          <w:szCs w:val="22"/>
        </w:rPr>
        <w:t xml:space="preserve">, </w:t>
      </w:r>
      <w:r w:rsidRPr="00891D50">
        <w:rPr>
          <w:sz w:val="22"/>
          <w:szCs w:val="22"/>
        </w:rPr>
        <w:t>который предполагает:</w:t>
      </w:r>
    </w:p>
    <w:p w:rsidR="00312574" w:rsidRPr="00891D50" w:rsidRDefault="00312574" w:rsidP="00891D50">
      <w:pPr>
        <w:pStyle w:val="11"/>
        <w:numPr>
          <w:ilvl w:val="0"/>
          <w:numId w:val="21"/>
        </w:numPr>
        <w:jc w:val="both"/>
        <w:rPr>
          <w:sz w:val="22"/>
          <w:szCs w:val="22"/>
        </w:rPr>
      </w:pPr>
      <w:r w:rsidRPr="00891D50">
        <w:rPr>
          <w:sz w:val="22"/>
          <w:szCs w:val="22"/>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891D50">
        <w:rPr>
          <w:sz w:val="22"/>
          <w:szCs w:val="22"/>
        </w:rPr>
        <w:t>поликонфессионального</w:t>
      </w:r>
      <w:proofErr w:type="spellEnd"/>
      <w:r w:rsidRPr="00891D50">
        <w:rPr>
          <w:sz w:val="22"/>
          <w:szCs w:val="22"/>
        </w:rPr>
        <w:t xml:space="preserve"> состава; </w:t>
      </w:r>
    </w:p>
    <w:p w:rsidR="00312574" w:rsidRPr="00891D50" w:rsidRDefault="00312574" w:rsidP="00891D50">
      <w:pPr>
        <w:pStyle w:val="11"/>
        <w:numPr>
          <w:ilvl w:val="0"/>
          <w:numId w:val="21"/>
        </w:numPr>
        <w:jc w:val="both"/>
        <w:rPr>
          <w:sz w:val="22"/>
          <w:szCs w:val="22"/>
        </w:rPr>
      </w:pPr>
      <w:r w:rsidRPr="00891D50">
        <w:rPr>
          <w:sz w:val="22"/>
          <w:szCs w:val="22"/>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rsidR="00312574" w:rsidRPr="00891D50" w:rsidRDefault="00312574" w:rsidP="00891D50">
      <w:pPr>
        <w:pStyle w:val="11"/>
        <w:numPr>
          <w:ilvl w:val="0"/>
          <w:numId w:val="21"/>
        </w:numPr>
        <w:jc w:val="both"/>
        <w:rPr>
          <w:sz w:val="22"/>
          <w:szCs w:val="22"/>
        </w:rPr>
      </w:pPr>
      <w:r w:rsidRPr="00891D50">
        <w:rPr>
          <w:sz w:val="22"/>
          <w:szCs w:val="22"/>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312574" w:rsidRPr="00891D50" w:rsidRDefault="00312574" w:rsidP="00891D50">
      <w:pPr>
        <w:pStyle w:val="11"/>
        <w:numPr>
          <w:ilvl w:val="0"/>
          <w:numId w:val="21"/>
        </w:numPr>
        <w:jc w:val="both"/>
        <w:rPr>
          <w:sz w:val="22"/>
          <w:szCs w:val="22"/>
        </w:rPr>
      </w:pPr>
      <w:r w:rsidRPr="00891D50">
        <w:rPr>
          <w:sz w:val="22"/>
          <w:szCs w:val="22"/>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12574" w:rsidRPr="00891D50" w:rsidRDefault="00312574" w:rsidP="00891D50">
      <w:pPr>
        <w:pStyle w:val="11"/>
        <w:numPr>
          <w:ilvl w:val="0"/>
          <w:numId w:val="21"/>
        </w:numPr>
        <w:jc w:val="both"/>
        <w:rPr>
          <w:sz w:val="22"/>
          <w:szCs w:val="22"/>
        </w:rPr>
      </w:pPr>
      <w:r w:rsidRPr="00891D50">
        <w:rPr>
          <w:sz w:val="22"/>
          <w:szCs w:val="22"/>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312574" w:rsidRPr="00891D50" w:rsidRDefault="00312574" w:rsidP="00891D50">
      <w:pPr>
        <w:pStyle w:val="11"/>
        <w:numPr>
          <w:ilvl w:val="0"/>
          <w:numId w:val="21"/>
        </w:numPr>
        <w:jc w:val="both"/>
        <w:rPr>
          <w:sz w:val="22"/>
          <w:szCs w:val="22"/>
        </w:rPr>
      </w:pPr>
      <w:r w:rsidRPr="00891D50">
        <w:rPr>
          <w:sz w:val="22"/>
          <w:szCs w:val="22"/>
        </w:rPr>
        <w:t>обеспечение преемственности дошкольного, начального общего, основного общего, среднего общего и профессионального образования;</w:t>
      </w:r>
    </w:p>
    <w:p w:rsidR="00312574" w:rsidRPr="00891D50" w:rsidRDefault="00312574" w:rsidP="00891D50">
      <w:pPr>
        <w:pStyle w:val="11"/>
        <w:numPr>
          <w:ilvl w:val="0"/>
          <w:numId w:val="21"/>
        </w:numPr>
        <w:jc w:val="both"/>
        <w:rPr>
          <w:sz w:val="22"/>
          <w:szCs w:val="22"/>
        </w:rPr>
      </w:pPr>
      <w:r w:rsidRPr="00891D50">
        <w:rPr>
          <w:sz w:val="22"/>
          <w:szCs w:val="22"/>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312574" w:rsidRPr="00891D50" w:rsidRDefault="00312574" w:rsidP="00891D50">
      <w:pPr>
        <w:pStyle w:val="11"/>
        <w:ind w:firstLine="360"/>
        <w:jc w:val="both"/>
        <w:rPr>
          <w:sz w:val="22"/>
          <w:szCs w:val="22"/>
        </w:rPr>
      </w:pPr>
      <w:r w:rsidRPr="00891D50">
        <w:rPr>
          <w:sz w:val="22"/>
          <w:szCs w:val="22"/>
        </w:rPr>
        <w:t>В соответствии со стандартом, с учетом анализа результатов анкетирования родителей, педагогов образовательная программа ориентирована  на становление личностных  характеристик выпускника (</w:t>
      </w:r>
      <w:r w:rsidRPr="00891D50">
        <w:rPr>
          <w:b/>
          <w:bCs/>
          <w:sz w:val="22"/>
          <w:szCs w:val="22"/>
        </w:rPr>
        <w:t>портрет выпускника начальной школы</w:t>
      </w:r>
      <w:r w:rsidRPr="00891D50">
        <w:rPr>
          <w:sz w:val="22"/>
          <w:szCs w:val="22"/>
        </w:rPr>
        <w:t>):</w:t>
      </w:r>
    </w:p>
    <w:p w:rsidR="00312574" w:rsidRPr="00891D50" w:rsidRDefault="00312574" w:rsidP="00891D50">
      <w:pPr>
        <w:pStyle w:val="11"/>
        <w:numPr>
          <w:ilvl w:val="0"/>
          <w:numId w:val="22"/>
        </w:numPr>
        <w:jc w:val="both"/>
        <w:rPr>
          <w:sz w:val="22"/>
          <w:szCs w:val="22"/>
        </w:rPr>
      </w:pPr>
      <w:r w:rsidRPr="00891D50">
        <w:rPr>
          <w:sz w:val="22"/>
          <w:szCs w:val="22"/>
        </w:rPr>
        <w:t xml:space="preserve">любящий свой народ, свой край и свою Родину; </w:t>
      </w:r>
    </w:p>
    <w:p w:rsidR="00312574" w:rsidRPr="00891D50" w:rsidRDefault="00312574" w:rsidP="00891D50">
      <w:pPr>
        <w:pStyle w:val="11"/>
        <w:numPr>
          <w:ilvl w:val="0"/>
          <w:numId w:val="22"/>
        </w:numPr>
        <w:jc w:val="both"/>
        <w:rPr>
          <w:sz w:val="22"/>
          <w:szCs w:val="22"/>
        </w:rPr>
      </w:pPr>
      <w:proofErr w:type="gramStart"/>
      <w:r w:rsidRPr="00891D50">
        <w:rPr>
          <w:sz w:val="22"/>
          <w:szCs w:val="22"/>
        </w:rPr>
        <w:t>уважающий</w:t>
      </w:r>
      <w:proofErr w:type="gramEnd"/>
      <w:r w:rsidRPr="00891D50">
        <w:rPr>
          <w:sz w:val="22"/>
          <w:szCs w:val="22"/>
        </w:rPr>
        <w:t xml:space="preserve"> и принимающий ценности семьи и общества;</w:t>
      </w:r>
    </w:p>
    <w:p w:rsidR="00312574" w:rsidRPr="00891D50" w:rsidRDefault="00312574" w:rsidP="00891D50">
      <w:pPr>
        <w:pStyle w:val="11"/>
        <w:numPr>
          <w:ilvl w:val="0"/>
          <w:numId w:val="22"/>
        </w:numPr>
        <w:jc w:val="both"/>
        <w:rPr>
          <w:sz w:val="22"/>
          <w:szCs w:val="22"/>
        </w:rPr>
      </w:pPr>
      <w:r w:rsidRPr="00891D50">
        <w:rPr>
          <w:sz w:val="22"/>
          <w:szCs w:val="22"/>
        </w:rPr>
        <w:t>любознательный, активно и заинтересованно познающий мир;</w:t>
      </w:r>
    </w:p>
    <w:p w:rsidR="00312574" w:rsidRPr="00891D50" w:rsidRDefault="00312574" w:rsidP="00891D50">
      <w:pPr>
        <w:pStyle w:val="11"/>
        <w:numPr>
          <w:ilvl w:val="0"/>
          <w:numId w:val="22"/>
        </w:numPr>
        <w:jc w:val="both"/>
        <w:rPr>
          <w:sz w:val="22"/>
          <w:szCs w:val="22"/>
        </w:rPr>
      </w:pPr>
      <w:proofErr w:type="gramStart"/>
      <w:r w:rsidRPr="00891D50">
        <w:rPr>
          <w:sz w:val="22"/>
          <w:szCs w:val="22"/>
        </w:rPr>
        <w:t>владеющий</w:t>
      </w:r>
      <w:proofErr w:type="gramEnd"/>
      <w:r w:rsidRPr="00891D50">
        <w:rPr>
          <w:sz w:val="22"/>
          <w:szCs w:val="22"/>
        </w:rPr>
        <w:t xml:space="preserve"> основами умения учиться, способный к организации собственной деятельности; </w:t>
      </w:r>
    </w:p>
    <w:p w:rsidR="00312574" w:rsidRPr="00891D50" w:rsidRDefault="00312574" w:rsidP="00891D50">
      <w:pPr>
        <w:pStyle w:val="11"/>
        <w:numPr>
          <w:ilvl w:val="0"/>
          <w:numId w:val="22"/>
        </w:numPr>
        <w:jc w:val="both"/>
        <w:rPr>
          <w:sz w:val="22"/>
          <w:szCs w:val="22"/>
        </w:rPr>
      </w:pPr>
      <w:proofErr w:type="gramStart"/>
      <w:r w:rsidRPr="00891D50">
        <w:rPr>
          <w:sz w:val="22"/>
          <w:szCs w:val="22"/>
        </w:rPr>
        <w:t>готовый</w:t>
      </w:r>
      <w:proofErr w:type="gramEnd"/>
      <w:r w:rsidRPr="00891D50">
        <w:rPr>
          <w:sz w:val="22"/>
          <w:szCs w:val="22"/>
        </w:rPr>
        <w:t xml:space="preserve"> самостоятельно действовать и отвечать за свои поступки перед семьей и обществом; </w:t>
      </w:r>
    </w:p>
    <w:p w:rsidR="00312574" w:rsidRPr="00891D50" w:rsidRDefault="00312574" w:rsidP="00891D50">
      <w:pPr>
        <w:pStyle w:val="11"/>
        <w:numPr>
          <w:ilvl w:val="0"/>
          <w:numId w:val="22"/>
        </w:numPr>
        <w:jc w:val="both"/>
        <w:rPr>
          <w:sz w:val="22"/>
          <w:szCs w:val="22"/>
        </w:rPr>
      </w:pPr>
      <w:proofErr w:type="gramStart"/>
      <w:r w:rsidRPr="00891D50">
        <w:rPr>
          <w:sz w:val="22"/>
          <w:szCs w:val="22"/>
        </w:rPr>
        <w:t>доброжелательный</w:t>
      </w:r>
      <w:proofErr w:type="gramEnd"/>
      <w:r w:rsidRPr="00891D50">
        <w:rPr>
          <w:sz w:val="22"/>
          <w:szCs w:val="22"/>
        </w:rPr>
        <w:t xml:space="preserve">, умеющий слушать и слышать собеседника, обосновывать  свою позицию, высказывать свое мнение; </w:t>
      </w:r>
    </w:p>
    <w:p w:rsidR="00312574" w:rsidRPr="00891D50" w:rsidRDefault="00312574" w:rsidP="00891D50">
      <w:pPr>
        <w:pStyle w:val="11"/>
        <w:numPr>
          <w:ilvl w:val="0"/>
          <w:numId w:val="22"/>
        </w:numPr>
        <w:jc w:val="both"/>
        <w:rPr>
          <w:sz w:val="22"/>
          <w:szCs w:val="22"/>
        </w:rPr>
      </w:pPr>
      <w:proofErr w:type="gramStart"/>
      <w:r w:rsidRPr="00891D50">
        <w:rPr>
          <w:sz w:val="22"/>
          <w:szCs w:val="22"/>
        </w:rPr>
        <w:t>выполняющий</w:t>
      </w:r>
      <w:proofErr w:type="gramEnd"/>
      <w:r w:rsidRPr="00891D50">
        <w:rPr>
          <w:sz w:val="22"/>
          <w:szCs w:val="22"/>
        </w:rPr>
        <w:t xml:space="preserve"> правила здорового и безопасного для себя и окружающих образа жизни. </w:t>
      </w:r>
    </w:p>
    <w:p w:rsidR="00312574" w:rsidRPr="00891D50" w:rsidRDefault="00312574" w:rsidP="00891D50">
      <w:pPr>
        <w:tabs>
          <w:tab w:val="left" w:pos="360"/>
          <w:tab w:val="left" w:pos="540"/>
        </w:tabs>
        <w:jc w:val="both"/>
        <w:rPr>
          <w:rStyle w:val="a4"/>
          <w:b w:val="0"/>
          <w:bCs w:val="0"/>
          <w:sz w:val="22"/>
          <w:szCs w:val="22"/>
        </w:rPr>
      </w:pPr>
    </w:p>
    <w:p w:rsidR="00312574" w:rsidRPr="00891D50" w:rsidRDefault="00312574" w:rsidP="00891D50">
      <w:pPr>
        <w:jc w:val="both"/>
        <w:rPr>
          <w:b/>
          <w:sz w:val="22"/>
          <w:szCs w:val="22"/>
        </w:rPr>
      </w:pPr>
      <w:r w:rsidRPr="00891D50">
        <w:rPr>
          <w:b/>
          <w:sz w:val="22"/>
          <w:szCs w:val="22"/>
        </w:rPr>
        <w:t>Основная образовательная программа предусматривает:</w:t>
      </w:r>
    </w:p>
    <w:p w:rsidR="00312574" w:rsidRPr="00891D50" w:rsidRDefault="00312574" w:rsidP="00891D50">
      <w:pPr>
        <w:numPr>
          <w:ilvl w:val="0"/>
          <w:numId w:val="23"/>
        </w:numPr>
        <w:jc w:val="both"/>
        <w:rPr>
          <w:sz w:val="22"/>
          <w:szCs w:val="22"/>
        </w:rPr>
      </w:pPr>
      <w:r w:rsidRPr="00891D50">
        <w:rPr>
          <w:sz w:val="22"/>
          <w:szCs w:val="22"/>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312574" w:rsidRPr="00891D50" w:rsidRDefault="00312574" w:rsidP="00891D50">
      <w:pPr>
        <w:numPr>
          <w:ilvl w:val="0"/>
          <w:numId w:val="23"/>
        </w:numPr>
        <w:jc w:val="both"/>
        <w:rPr>
          <w:sz w:val="22"/>
          <w:szCs w:val="22"/>
        </w:rPr>
      </w:pPr>
      <w:r w:rsidRPr="00891D50">
        <w:rPr>
          <w:sz w:val="22"/>
          <w:szCs w:val="22"/>
        </w:rPr>
        <w:t>выявление и развитие способностей обучающихся, в том числе одарённых детей, через систему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312574" w:rsidRPr="00891D50" w:rsidRDefault="00312574" w:rsidP="00891D50">
      <w:pPr>
        <w:numPr>
          <w:ilvl w:val="0"/>
          <w:numId w:val="23"/>
        </w:numPr>
        <w:jc w:val="both"/>
        <w:rPr>
          <w:sz w:val="22"/>
          <w:szCs w:val="22"/>
        </w:rPr>
      </w:pPr>
      <w:r w:rsidRPr="00891D50">
        <w:rPr>
          <w:sz w:val="22"/>
          <w:szCs w:val="22"/>
        </w:rPr>
        <w:t>организацию интеллектуальных и творческих соревнований, научно-технического творчества и проектно-исследовательской деятельности;</w:t>
      </w:r>
    </w:p>
    <w:p w:rsidR="00312574" w:rsidRPr="00891D50" w:rsidRDefault="00312574" w:rsidP="00891D50">
      <w:pPr>
        <w:numPr>
          <w:ilvl w:val="0"/>
          <w:numId w:val="23"/>
        </w:numPr>
        <w:jc w:val="both"/>
        <w:rPr>
          <w:sz w:val="22"/>
          <w:szCs w:val="22"/>
        </w:rPr>
      </w:pPr>
      <w:r w:rsidRPr="00891D50">
        <w:rPr>
          <w:sz w:val="22"/>
          <w:szCs w:val="22"/>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891D50">
        <w:rPr>
          <w:sz w:val="22"/>
          <w:szCs w:val="22"/>
        </w:rPr>
        <w:t>внутришкольной</w:t>
      </w:r>
      <w:proofErr w:type="spellEnd"/>
      <w:r w:rsidRPr="00891D50">
        <w:rPr>
          <w:sz w:val="22"/>
          <w:szCs w:val="22"/>
        </w:rPr>
        <w:t xml:space="preserve"> социальной среды;</w:t>
      </w:r>
    </w:p>
    <w:p w:rsidR="00312574" w:rsidRPr="00891D50" w:rsidRDefault="00312574" w:rsidP="00891D50">
      <w:pPr>
        <w:numPr>
          <w:ilvl w:val="0"/>
          <w:numId w:val="23"/>
        </w:numPr>
        <w:jc w:val="both"/>
        <w:rPr>
          <w:sz w:val="22"/>
          <w:szCs w:val="22"/>
        </w:rPr>
      </w:pPr>
      <w:r w:rsidRPr="00891D50">
        <w:rPr>
          <w:sz w:val="22"/>
          <w:szCs w:val="22"/>
        </w:rPr>
        <w:t xml:space="preserve">использование в образовательном процессе современных образовательных технологий </w:t>
      </w:r>
      <w:proofErr w:type="spellStart"/>
      <w:r w:rsidRPr="00891D50">
        <w:rPr>
          <w:sz w:val="22"/>
          <w:szCs w:val="22"/>
        </w:rPr>
        <w:t>деятельностного</w:t>
      </w:r>
      <w:proofErr w:type="spellEnd"/>
      <w:r w:rsidRPr="00891D50">
        <w:rPr>
          <w:sz w:val="22"/>
          <w:szCs w:val="22"/>
        </w:rPr>
        <w:t xml:space="preserve"> типа;</w:t>
      </w:r>
    </w:p>
    <w:p w:rsidR="00312574" w:rsidRPr="00891D50" w:rsidRDefault="00312574" w:rsidP="00891D50">
      <w:pPr>
        <w:numPr>
          <w:ilvl w:val="0"/>
          <w:numId w:val="23"/>
        </w:numPr>
        <w:jc w:val="both"/>
        <w:rPr>
          <w:sz w:val="22"/>
          <w:szCs w:val="22"/>
        </w:rPr>
      </w:pPr>
      <w:r w:rsidRPr="00891D50">
        <w:rPr>
          <w:sz w:val="22"/>
          <w:szCs w:val="22"/>
        </w:rPr>
        <w:t xml:space="preserve">включение </w:t>
      </w:r>
      <w:proofErr w:type="gramStart"/>
      <w:r w:rsidRPr="00891D50">
        <w:rPr>
          <w:sz w:val="22"/>
          <w:szCs w:val="22"/>
        </w:rPr>
        <w:t>обучающихся</w:t>
      </w:r>
      <w:proofErr w:type="gramEnd"/>
      <w:r w:rsidRPr="00891D50">
        <w:rPr>
          <w:sz w:val="22"/>
          <w:szCs w:val="22"/>
        </w:rPr>
        <w:t xml:space="preserve"> в процессы познания и преобразования внешкольной социальной среды (населённого пункта, района) для приобретения опыта реального управления и действия.</w:t>
      </w:r>
    </w:p>
    <w:p w:rsidR="00312574" w:rsidRPr="00891D50" w:rsidRDefault="00312574" w:rsidP="00891D50">
      <w:pPr>
        <w:jc w:val="both"/>
        <w:rPr>
          <w:sz w:val="22"/>
          <w:szCs w:val="22"/>
        </w:rPr>
      </w:pPr>
    </w:p>
    <w:p w:rsidR="00312574" w:rsidRPr="00891D50" w:rsidRDefault="009330A5" w:rsidP="00891D50">
      <w:pPr>
        <w:pStyle w:val="11"/>
        <w:ind w:firstLine="360"/>
        <w:jc w:val="both"/>
        <w:rPr>
          <w:sz w:val="22"/>
          <w:szCs w:val="22"/>
        </w:rPr>
      </w:pPr>
      <w:r w:rsidRPr="00891D50">
        <w:rPr>
          <w:sz w:val="22"/>
          <w:szCs w:val="22"/>
        </w:rPr>
        <w:t>М</w:t>
      </w:r>
      <w:r w:rsidR="00312574" w:rsidRPr="00891D50">
        <w:rPr>
          <w:sz w:val="22"/>
          <w:szCs w:val="22"/>
        </w:rPr>
        <w:t>О</w:t>
      </w:r>
      <w:r w:rsidR="00C218A7" w:rsidRPr="00891D50">
        <w:rPr>
          <w:sz w:val="22"/>
          <w:szCs w:val="22"/>
        </w:rPr>
        <w:t>Б</w:t>
      </w:r>
      <w:r w:rsidR="00312574" w:rsidRPr="00891D50">
        <w:rPr>
          <w:sz w:val="22"/>
          <w:szCs w:val="22"/>
        </w:rPr>
        <w:t>У</w:t>
      </w:r>
      <w:r w:rsidRPr="00891D50">
        <w:rPr>
          <w:sz w:val="22"/>
          <w:szCs w:val="22"/>
        </w:rPr>
        <w:t xml:space="preserve"> - </w:t>
      </w:r>
      <w:proofErr w:type="spellStart"/>
      <w:r w:rsidRPr="00891D50">
        <w:rPr>
          <w:sz w:val="22"/>
          <w:szCs w:val="22"/>
        </w:rPr>
        <w:t>Стеченская</w:t>
      </w:r>
      <w:proofErr w:type="spellEnd"/>
      <w:r w:rsidR="00312574" w:rsidRPr="00891D50">
        <w:rPr>
          <w:sz w:val="22"/>
          <w:szCs w:val="22"/>
        </w:rPr>
        <w:t xml:space="preserve"> </w:t>
      </w:r>
      <w:r w:rsidRPr="00891D50">
        <w:rPr>
          <w:sz w:val="22"/>
          <w:szCs w:val="22"/>
        </w:rPr>
        <w:t>С</w:t>
      </w:r>
      <w:r w:rsidR="00312574" w:rsidRPr="00891D50">
        <w:rPr>
          <w:sz w:val="22"/>
          <w:szCs w:val="22"/>
        </w:rPr>
        <w:t>ОШ,</w:t>
      </w:r>
      <w:r w:rsidR="00312574" w:rsidRPr="00891D50">
        <w:rPr>
          <w:spacing w:val="-4"/>
          <w:sz w:val="22"/>
          <w:szCs w:val="22"/>
        </w:rPr>
        <w:t xml:space="preserve"> </w:t>
      </w:r>
      <w:proofErr w:type="gramStart"/>
      <w:r w:rsidR="00312574" w:rsidRPr="00891D50">
        <w:rPr>
          <w:spacing w:val="-4"/>
          <w:sz w:val="22"/>
          <w:szCs w:val="22"/>
        </w:rPr>
        <w:t>реализующая</w:t>
      </w:r>
      <w:proofErr w:type="gramEnd"/>
      <w:r w:rsidR="00312574" w:rsidRPr="00891D50">
        <w:rPr>
          <w:spacing w:val="-4"/>
          <w:sz w:val="22"/>
          <w:szCs w:val="22"/>
        </w:rPr>
        <w:t xml:space="preserve"> основную об</w:t>
      </w:r>
      <w:r w:rsidR="00312574" w:rsidRPr="00891D50">
        <w:rPr>
          <w:spacing w:val="-4"/>
          <w:sz w:val="22"/>
          <w:szCs w:val="22"/>
        </w:rPr>
        <w:softHyphen/>
      </w:r>
      <w:r w:rsidR="00312574" w:rsidRPr="00891D50">
        <w:rPr>
          <w:sz w:val="22"/>
          <w:szCs w:val="22"/>
        </w:rPr>
        <w:t xml:space="preserve">разовательную программу начального общего образования, </w:t>
      </w:r>
      <w:r w:rsidR="00312574" w:rsidRPr="00891D50">
        <w:rPr>
          <w:spacing w:val="-2"/>
          <w:sz w:val="22"/>
          <w:szCs w:val="22"/>
        </w:rPr>
        <w:t>обязуется  обеспечить ознакомление обучающихся и их родите</w:t>
      </w:r>
      <w:r w:rsidR="00312574" w:rsidRPr="00891D50">
        <w:rPr>
          <w:spacing w:val="-2"/>
          <w:sz w:val="22"/>
          <w:szCs w:val="22"/>
        </w:rPr>
        <w:softHyphen/>
      </w:r>
      <w:r w:rsidR="00312574" w:rsidRPr="00891D50">
        <w:rPr>
          <w:spacing w:val="-3"/>
          <w:sz w:val="22"/>
          <w:szCs w:val="22"/>
        </w:rPr>
        <w:t>лей (законных представителей) как участников образователь</w:t>
      </w:r>
      <w:r w:rsidR="00312574" w:rsidRPr="00891D50">
        <w:rPr>
          <w:spacing w:val="-3"/>
          <w:sz w:val="22"/>
          <w:szCs w:val="22"/>
        </w:rPr>
        <w:softHyphen/>
      </w:r>
      <w:r w:rsidR="00312574" w:rsidRPr="00891D50">
        <w:rPr>
          <w:spacing w:val="-1"/>
          <w:sz w:val="22"/>
          <w:szCs w:val="22"/>
        </w:rPr>
        <w:t>ного процесса:</w:t>
      </w:r>
    </w:p>
    <w:p w:rsidR="00312574" w:rsidRPr="00891D50" w:rsidRDefault="00312574" w:rsidP="00891D50">
      <w:pPr>
        <w:pStyle w:val="11"/>
        <w:numPr>
          <w:ilvl w:val="0"/>
          <w:numId w:val="24"/>
        </w:numPr>
        <w:jc w:val="both"/>
        <w:rPr>
          <w:sz w:val="22"/>
          <w:szCs w:val="22"/>
        </w:rPr>
      </w:pPr>
      <w:r w:rsidRPr="00891D50">
        <w:rPr>
          <w:spacing w:val="-2"/>
          <w:sz w:val="22"/>
          <w:szCs w:val="22"/>
        </w:rPr>
        <w:t>с уставом и другими документами, регламентирующими осуществление образовательного процесса в этом учреждении;</w:t>
      </w:r>
    </w:p>
    <w:p w:rsidR="00312574" w:rsidRPr="00891D50" w:rsidRDefault="00312574" w:rsidP="00891D50">
      <w:pPr>
        <w:pStyle w:val="11"/>
        <w:numPr>
          <w:ilvl w:val="0"/>
          <w:numId w:val="24"/>
        </w:numPr>
        <w:jc w:val="both"/>
        <w:rPr>
          <w:sz w:val="22"/>
          <w:szCs w:val="22"/>
        </w:rPr>
      </w:pPr>
      <w:r w:rsidRPr="00891D50">
        <w:rPr>
          <w:spacing w:val="1"/>
          <w:sz w:val="22"/>
          <w:szCs w:val="22"/>
        </w:rPr>
        <w:t xml:space="preserve">с их правами и обязанностями в части формирования и </w:t>
      </w:r>
      <w:r w:rsidRPr="00891D50">
        <w:rPr>
          <w:spacing w:val="-1"/>
          <w:sz w:val="22"/>
          <w:szCs w:val="22"/>
        </w:rPr>
        <w:t xml:space="preserve">реализации основной образовательной программы начального </w:t>
      </w:r>
      <w:r w:rsidRPr="00891D50">
        <w:rPr>
          <w:spacing w:val="-2"/>
          <w:sz w:val="22"/>
          <w:szCs w:val="22"/>
        </w:rPr>
        <w:t>общего образования, установленными законодательством Рос</w:t>
      </w:r>
      <w:r w:rsidRPr="00891D50">
        <w:rPr>
          <w:spacing w:val="-2"/>
          <w:sz w:val="22"/>
          <w:szCs w:val="22"/>
        </w:rPr>
        <w:softHyphen/>
      </w:r>
      <w:r w:rsidR="009330A5" w:rsidRPr="00891D50">
        <w:rPr>
          <w:spacing w:val="-1"/>
          <w:sz w:val="22"/>
          <w:szCs w:val="22"/>
        </w:rPr>
        <w:t>сийской Федерации и У</w:t>
      </w:r>
      <w:r w:rsidRPr="00891D50">
        <w:rPr>
          <w:spacing w:val="-1"/>
          <w:sz w:val="22"/>
          <w:szCs w:val="22"/>
        </w:rPr>
        <w:t>ставом образовательного учреждения.</w:t>
      </w:r>
    </w:p>
    <w:p w:rsidR="00312574" w:rsidRPr="00891D50" w:rsidRDefault="00312574" w:rsidP="00891D50">
      <w:pPr>
        <w:shd w:val="clear" w:color="auto" w:fill="FFFFFF"/>
        <w:ind w:firstLine="360"/>
        <w:jc w:val="both"/>
        <w:rPr>
          <w:sz w:val="22"/>
          <w:szCs w:val="22"/>
        </w:rPr>
      </w:pPr>
      <w:r w:rsidRPr="00891D50">
        <w:rPr>
          <w:color w:val="000000"/>
          <w:spacing w:val="1"/>
          <w:sz w:val="22"/>
          <w:szCs w:val="22"/>
        </w:rPr>
        <w:t>Права и обязанности родителей (законных представите</w:t>
      </w:r>
      <w:r w:rsidRPr="00891D50">
        <w:rPr>
          <w:color w:val="000000"/>
          <w:spacing w:val="1"/>
          <w:sz w:val="22"/>
          <w:szCs w:val="22"/>
        </w:rPr>
        <w:softHyphen/>
      </w:r>
      <w:r w:rsidRPr="00891D50">
        <w:rPr>
          <w:color w:val="000000"/>
          <w:spacing w:val="-1"/>
          <w:sz w:val="22"/>
          <w:szCs w:val="22"/>
        </w:rPr>
        <w:t>лей) обучающихся в части, касающейся участия в формиро</w:t>
      </w:r>
      <w:r w:rsidRPr="00891D50">
        <w:rPr>
          <w:color w:val="000000"/>
          <w:spacing w:val="-1"/>
          <w:sz w:val="22"/>
          <w:szCs w:val="22"/>
        </w:rPr>
        <w:softHyphen/>
        <w:t>вании и обеспечении освоения своими детьми основной об</w:t>
      </w:r>
      <w:r w:rsidRPr="00891D50">
        <w:rPr>
          <w:color w:val="000000"/>
          <w:spacing w:val="-1"/>
          <w:sz w:val="22"/>
          <w:szCs w:val="22"/>
        </w:rPr>
        <w:softHyphen/>
      </w:r>
      <w:r w:rsidRPr="00891D50">
        <w:rPr>
          <w:color w:val="000000"/>
          <w:sz w:val="22"/>
          <w:szCs w:val="22"/>
        </w:rPr>
        <w:t xml:space="preserve">разовательной программы начального общего образования, </w:t>
      </w:r>
      <w:r w:rsidRPr="00891D50">
        <w:rPr>
          <w:color w:val="000000"/>
          <w:spacing w:val="-3"/>
          <w:sz w:val="22"/>
          <w:szCs w:val="22"/>
        </w:rPr>
        <w:t xml:space="preserve"> закреплены в заключённом между ними и образова</w:t>
      </w:r>
      <w:r w:rsidRPr="00891D50">
        <w:rPr>
          <w:color w:val="000000"/>
          <w:spacing w:val="-3"/>
          <w:sz w:val="22"/>
          <w:szCs w:val="22"/>
        </w:rPr>
        <w:softHyphen/>
      </w:r>
      <w:r w:rsidRPr="00891D50">
        <w:rPr>
          <w:color w:val="000000"/>
          <w:spacing w:val="-4"/>
          <w:sz w:val="22"/>
          <w:szCs w:val="22"/>
        </w:rPr>
        <w:t xml:space="preserve">тельным учреждением договоре, отражающем </w:t>
      </w:r>
      <w:r w:rsidRPr="00891D50">
        <w:rPr>
          <w:color w:val="000000"/>
          <w:spacing w:val="-3"/>
          <w:sz w:val="22"/>
          <w:szCs w:val="22"/>
        </w:rPr>
        <w:t>ответственность субъектов образования за конечные результа</w:t>
      </w:r>
      <w:r w:rsidRPr="00891D50">
        <w:rPr>
          <w:color w:val="000000"/>
          <w:spacing w:val="-3"/>
          <w:sz w:val="22"/>
          <w:szCs w:val="22"/>
        </w:rPr>
        <w:softHyphen/>
      </w:r>
      <w:r w:rsidRPr="00891D50">
        <w:rPr>
          <w:color w:val="000000"/>
          <w:spacing w:val="1"/>
          <w:sz w:val="22"/>
          <w:szCs w:val="22"/>
        </w:rPr>
        <w:t>ты освоения основной образовательной программы.</w:t>
      </w:r>
    </w:p>
    <w:p w:rsidR="00312574" w:rsidRPr="00891D50" w:rsidRDefault="00312574" w:rsidP="00891D50">
      <w:pPr>
        <w:ind w:firstLine="540"/>
        <w:jc w:val="both"/>
        <w:rPr>
          <w:color w:val="000000"/>
          <w:sz w:val="22"/>
          <w:szCs w:val="22"/>
        </w:rPr>
      </w:pPr>
      <w:r w:rsidRPr="00891D50">
        <w:rPr>
          <w:color w:val="000000"/>
          <w:sz w:val="22"/>
          <w:szCs w:val="22"/>
        </w:rPr>
        <w:t xml:space="preserve">Внеурочная деятельность в соответствии с требованиями стандарта организуется по направлениям развития личности: </w:t>
      </w:r>
      <w:r w:rsidRPr="00891D50">
        <w:rPr>
          <w:b/>
          <w:bCs/>
          <w:color w:val="000000"/>
          <w:sz w:val="22"/>
          <w:szCs w:val="22"/>
        </w:rPr>
        <w:t xml:space="preserve">спортивно – оздоровительное, художественно–эстетическое, </w:t>
      </w:r>
      <w:proofErr w:type="spellStart"/>
      <w:r w:rsidRPr="00891D50">
        <w:rPr>
          <w:b/>
          <w:bCs/>
          <w:color w:val="000000"/>
          <w:sz w:val="22"/>
          <w:szCs w:val="22"/>
        </w:rPr>
        <w:t>общеинтеллектуальное</w:t>
      </w:r>
      <w:proofErr w:type="spellEnd"/>
      <w:r w:rsidRPr="00891D50">
        <w:rPr>
          <w:b/>
          <w:bCs/>
          <w:color w:val="000000"/>
          <w:sz w:val="22"/>
          <w:szCs w:val="22"/>
        </w:rPr>
        <w:t>, социальное, общекультурное.</w:t>
      </w:r>
      <w:r w:rsidRPr="00891D50">
        <w:rPr>
          <w:color w:val="000000"/>
          <w:sz w:val="22"/>
          <w:szCs w:val="22"/>
        </w:rPr>
        <w:t xml:space="preserve"> </w:t>
      </w:r>
    </w:p>
    <w:p w:rsidR="00312574" w:rsidRPr="00891D50" w:rsidRDefault="00312574" w:rsidP="00891D50">
      <w:pPr>
        <w:spacing w:before="32" w:after="32"/>
        <w:jc w:val="both"/>
        <w:rPr>
          <w:sz w:val="22"/>
          <w:szCs w:val="22"/>
        </w:rPr>
      </w:pPr>
      <w:r w:rsidRPr="00891D50">
        <w:rPr>
          <w:rStyle w:val="a4"/>
          <w:sz w:val="22"/>
          <w:szCs w:val="22"/>
        </w:rPr>
        <w:t xml:space="preserve">        </w:t>
      </w:r>
      <w:r w:rsidRPr="00891D50">
        <w:rPr>
          <w:color w:val="000000"/>
          <w:sz w:val="22"/>
          <w:szCs w:val="22"/>
        </w:rPr>
        <w:t xml:space="preserve">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w:t>
      </w:r>
      <w:r w:rsidRPr="00891D50">
        <w:rPr>
          <w:sz w:val="22"/>
          <w:szCs w:val="22"/>
        </w:rPr>
        <w:t>и нормативами.</w:t>
      </w:r>
    </w:p>
    <w:p w:rsidR="00312574" w:rsidRPr="00891D50" w:rsidRDefault="00312574" w:rsidP="00891D50">
      <w:pPr>
        <w:ind w:firstLine="708"/>
        <w:jc w:val="both"/>
        <w:rPr>
          <w:rStyle w:val="a4"/>
          <w:sz w:val="22"/>
          <w:szCs w:val="22"/>
        </w:rPr>
      </w:pPr>
      <w:r w:rsidRPr="00891D50">
        <w:rPr>
          <w:rStyle w:val="a4"/>
          <w:sz w:val="22"/>
          <w:szCs w:val="22"/>
        </w:rPr>
        <w:t>Краткая характеристика  УМК</w:t>
      </w:r>
    </w:p>
    <w:p w:rsidR="00312574" w:rsidRPr="00891D50" w:rsidRDefault="00312574" w:rsidP="00891D50">
      <w:pPr>
        <w:ind w:firstLine="540"/>
        <w:jc w:val="both"/>
        <w:rPr>
          <w:sz w:val="22"/>
          <w:szCs w:val="22"/>
        </w:rPr>
      </w:pPr>
      <w:r w:rsidRPr="00891D50">
        <w:rPr>
          <w:b/>
          <w:bCs/>
          <w:sz w:val="22"/>
          <w:szCs w:val="22"/>
        </w:rPr>
        <w:t>УМК «Школа России»</w:t>
      </w:r>
      <w:r w:rsidRPr="00891D50">
        <w:rPr>
          <w:sz w:val="22"/>
          <w:szCs w:val="22"/>
        </w:rPr>
        <w:t xml:space="preserve">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r w:rsidR="00E5298A" w:rsidRPr="00891D50">
        <w:rPr>
          <w:sz w:val="22"/>
          <w:szCs w:val="22"/>
        </w:rPr>
        <w:t xml:space="preserve"> на текущий учебный год.</w:t>
      </w:r>
      <w:r w:rsidRPr="00891D50">
        <w:rPr>
          <w:sz w:val="22"/>
          <w:szCs w:val="22"/>
        </w:rPr>
        <w:t xml:space="preserve"> </w:t>
      </w:r>
    </w:p>
    <w:p w:rsidR="009330A5" w:rsidRPr="00891D50" w:rsidRDefault="009330A5" w:rsidP="00891D50">
      <w:pPr>
        <w:pStyle w:val="11"/>
        <w:ind w:firstLine="540"/>
        <w:jc w:val="both"/>
        <w:rPr>
          <w:sz w:val="22"/>
          <w:szCs w:val="22"/>
        </w:rPr>
      </w:pPr>
    </w:p>
    <w:p w:rsidR="00312574" w:rsidRPr="00891D50" w:rsidRDefault="00312574" w:rsidP="00891D50">
      <w:pPr>
        <w:pStyle w:val="11"/>
        <w:ind w:firstLine="540"/>
        <w:jc w:val="both"/>
        <w:rPr>
          <w:sz w:val="22"/>
          <w:szCs w:val="22"/>
        </w:rPr>
      </w:pPr>
      <w:r w:rsidRPr="00891D50">
        <w:rPr>
          <w:rStyle w:val="a4"/>
          <w:sz w:val="22"/>
          <w:szCs w:val="22"/>
        </w:rPr>
        <w:t>Идеологической основой</w:t>
      </w:r>
      <w:r w:rsidRPr="00891D50">
        <w:rPr>
          <w:sz w:val="22"/>
          <w:szCs w:val="22"/>
        </w:rPr>
        <w:t xml:space="preserve">  УМК «Школа России» является «Концепция духовно-нравственного развития и воспитания личности гражданина России», направленная на формирование у подрастающего поколения системы ценностей гуманизма, созидания, саморазвития, нравственности как основы успешной самореализации школьника в жизни и труде и как условия безопасности и процветания страны. </w:t>
      </w:r>
    </w:p>
    <w:p w:rsidR="00312574" w:rsidRPr="00891D50" w:rsidRDefault="00312574" w:rsidP="00891D50">
      <w:pPr>
        <w:pStyle w:val="11"/>
        <w:jc w:val="both"/>
        <w:rPr>
          <w:sz w:val="22"/>
          <w:szCs w:val="22"/>
        </w:rPr>
      </w:pPr>
      <w:r w:rsidRPr="00891D50">
        <w:rPr>
          <w:rStyle w:val="a4"/>
          <w:sz w:val="22"/>
          <w:szCs w:val="22"/>
        </w:rPr>
        <w:t>Дидактической основой</w:t>
      </w:r>
      <w:r w:rsidRPr="00891D50">
        <w:rPr>
          <w:sz w:val="22"/>
          <w:szCs w:val="22"/>
        </w:rPr>
        <w:t xml:space="preserve"> УМК  «Школа России» является дидактическая система </w:t>
      </w:r>
      <w:proofErr w:type="spellStart"/>
      <w:r w:rsidRPr="00891D50">
        <w:rPr>
          <w:sz w:val="22"/>
          <w:szCs w:val="22"/>
        </w:rPr>
        <w:t>деятельностного</w:t>
      </w:r>
      <w:proofErr w:type="spellEnd"/>
      <w:r w:rsidRPr="00891D50">
        <w:rPr>
          <w:sz w:val="22"/>
          <w:szCs w:val="22"/>
        </w:rPr>
        <w:t xml:space="preserve"> метода, синтезирующая на основе методологического </w:t>
      </w:r>
      <w:proofErr w:type="spellStart"/>
      <w:r w:rsidRPr="00891D50">
        <w:rPr>
          <w:sz w:val="22"/>
          <w:szCs w:val="22"/>
        </w:rPr>
        <w:t>системно-деятельностного</w:t>
      </w:r>
      <w:proofErr w:type="spellEnd"/>
      <w:r w:rsidRPr="00891D50">
        <w:rPr>
          <w:sz w:val="22"/>
          <w:szCs w:val="22"/>
        </w:rPr>
        <w:t xml:space="preserve"> подхода, </w:t>
      </w:r>
      <w:proofErr w:type="spellStart"/>
      <w:r w:rsidRPr="00891D50">
        <w:rPr>
          <w:sz w:val="22"/>
          <w:szCs w:val="22"/>
        </w:rPr>
        <w:t>неконфликтующие</w:t>
      </w:r>
      <w:proofErr w:type="spellEnd"/>
      <w:r w:rsidRPr="00891D50">
        <w:rPr>
          <w:sz w:val="22"/>
          <w:szCs w:val="22"/>
        </w:rPr>
        <w:t xml:space="preserve"> между собой идеи из современных концепций развивающего образования с позиций преемственности научных взглядов с традиционной школой.</w:t>
      </w:r>
    </w:p>
    <w:p w:rsidR="00312574" w:rsidRPr="00891D50" w:rsidRDefault="00312574" w:rsidP="00891D50">
      <w:pPr>
        <w:pStyle w:val="11"/>
        <w:jc w:val="both"/>
        <w:rPr>
          <w:rStyle w:val="a4"/>
          <w:b w:val="0"/>
          <w:bCs w:val="0"/>
          <w:sz w:val="22"/>
          <w:szCs w:val="22"/>
        </w:rPr>
      </w:pPr>
      <w:r w:rsidRPr="00891D50">
        <w:rPr>
          <w:rStyle w:val="a4"/>
          <w:sz w:val="22"/>
          <w:szCs w:val="22"/>
        </w:rPr>
        <w:t>Методической основой</w:t>
      </w:r>
      <w:r w:rsidRPr="00891D50">
        <w:rPr>
          <w:sz w:val="22"/>
          <w:szCs w:val="22"/>
        </w:rPr>
        <w:t xml:space="preserve"> является  совокупность современных методов и приемов обучения и воспитания, реализуемых в   УМК   (проектная деятельность, работа с информацией, мир деятельности и пр.). Учебники  эффективно дополняют рабочие и творческие тетради,  словари, книги  для чтения, методические рекомендации для учителей, дидактические материалы, интернет-поддержка  и другие ресурсы по всем предметным областям учебного плана ФГОС.</w:t>
      </w:r>
    </w:p>
    <w:p w:rsidR="00312574" w:rsidRPr="00891D50" w:rsidRDefault="00312574" w:rsidP="00891D50">
      <w:pPr>
        <w:pStyle w:val="11"/>
        <w:jc w:val="both"/>
        <w:rPr>
          <w:sz w:val="22"/>
          <w:szCs w:val="22"/>
        </w:rPr>
      </w:pPr>
      <w:r w:rsidRPr="00891D50">
        <w:rPr>
          <w:rStyle w:val="a4"/>
          <w:sz w:val="22"/>
          <w:szCs w:val="22"/>
        </w:rPr>
        <w:t>УМК  </w:t>
      </w:r>
      <w:r w:rsidRPr="00891D50">
        <w:rPr>
          <w:sz w:val="22"/>
          <w:szCs w:val="22"/>
        </w:rPr>
        <w:t xml:space="preserve">представляют собой целостную </w:t>
      </w:r>
      <w:r w:rsidRPr="00891D50">
        <w:rPr>
          <w:rStyle w:val="a4"/>
          <w:sz w:val="22"/>
          <w:szCs w:val="22"/>
        </w:rPr>
        <w:t>информационно-образовательную среду для начальной школы,</w:t>
      </w:r>
      <w:r w:rsidRPr="00891D50">
        <w:rPr>
          <w:sz w:val="22"/>
          <w:szCs w:val="22"/>
        </w:rPr>
        <w:t xml:space="preserve">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Такой подход позволяет реализовать на практике ключевое положение ФГОС: </w:t>
      </w:r>
      <w:r w:rsidRPr="00891D50">
        <w:rPr>
          <w:i/>
          <w:iCs/>
          <w:sz w:val="22"/>
          <w:szCs w:val="22"/>
        </w:rPr>
        <w:lastRenderedPageBreak/>
        <w:t>«Эффективность учебно-воспитательного процесса должна обеспечиваться информационно-образовательной средой,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r w:rsidRPr="00891D50">
        <w:rPr>
          <w:sz w:val="22"/>
          <w:szCs w:val="22"/>
        </w:rPr>
        <w:t xml:space="preserve"> </w:t>
      </w:r>
    </w:p>
    <w:p w:rsidR="00312574" w:rsidRPr="00891D50" w:rsidRDefault="00312574" w:rsidP="00891D50">
      <w:pPr>
        <w:jc w:val="both"/>
        <w:rPr>
          <w:sz w:val="22"/>
          <w:szCs w:val="22"/>
        </w:rPr>
      </w:pPr>
    </w:p>
    <w:p w:rsidR="00312574" w:rsidRPr="00891D50" w:rsidRDefault="00312574" w:rsidP="00891D50">
      <w:pPr>
        <w:pStyle w:val="af0"/>
        <w:numPr>
          <w:ilvl w:val="0"/>
          <w:numId w:val="15"/>
        </w:numPr>
        <w:jc w:val="both"/>
        <w:rPr>
          <w:sz w:val="22"/>
          <w:szCs w:val="22"/>
        </w:rPr>
      </w:pPr>
      <w:bookmarkStart w:id="1" w:name="_Toc292334974"/>
      <w:r w:rsidRPr="00891D50">
        <w:rPr>
          <w:sz w:val="22"/>
          <w:szCs w:val="22"/>
        </w:rPr>
        <w:t>Планируемые результаты  освоения основной образовательной программы  начального общего образования</w:t>
      </w:r>
      <w:bookmarkEnd w:id="1"/>
    </w:p>
    <w:p w:rsidR="00312574" w:rsidRPr="00891D50" w:rsidRDefault="00312574" w:rsidP="00891D50">
      <w:pPr>
        <w:pStyle w:val="11"/>
        <w:ind w:firstLine="360"/>
        <w:jc w:val="both"/>
        <w:rPr>
          <w:sz w:val="22"/>
          <w:szCs w:val="22"/>
        </w:rPr>
      </w:pPr>
    </w:p>
    <w:p w:rsidR="00312574" w:rsidRPr="00891D50" w:rsidRDefault="00312574" w:rsidP="00891D50">
      <w:pPr>
        <w:pStyle w:val="11"/>
        <w:ind w:firstLine="360"/>
        <w:jc w:val="both"/>
        <w:rPr>
          <w:sz w:val="22"/>
          <w:szCs w:val="22"/>
        </w:rPr>
      </w:pPr>
      <w:r w:rsidRPr="00891D50">
        <w:rPr>
          <w:sz w:val="22"/>
          <w:szCs w:val="22"/>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w:t>
      </w:r>
      <w:proofErr w:type="gramStart"/>
      <w:r w:rsidRPr="00891D50">
        <w:rPr>
          <w:sz w:val="22"/>
          <w:szCs w:val="22"/>
        </w:rPr>
        <w:t>Стандарта</w:t>
      </w:r>
      <w:proofErr w:type="gramEnd"/>
      <w:r w:rsidRPr="00891D50">
        <w:rPr>
          <w:sz w:val="22"/>
          <w:szCs w:val="22"/>
        </w:rPr>
        <w:t xml:space="preserve"> к результатам  обучающихся, освоивших основную образовательную программу. Они представляют собой систему </w:t>
      </w:r>
      <w:r w:rsidRPr="00891D50">
        <w:rPr>
          <w:i/>
          <w:iCs/>
          <w:sz w:val="22"/>
          <w:szCs w:val="22"/>
        </w:rPr>
        <w:t>обобщённых личностно ориентированных целей образования</w:t>
      </w:r>
      <w:r w:rsidRPr="00891D50">
        <w:rPr>
          <w:sz w:val="22"/>
          <w:szCs w:val="22"/>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312574" w:rsidRPr="00891D50" w:rsidRDefault="00312574" w:rsidP="00891D50">
      <w:pPr>
        <w:pStyle w:val="11"/>
        <w:ind w:firstLine="0"/>
        <w:jc w:val="both"/>
        <w:rPr>
          <w:b/>
          <w:bCs/>
          <w:sz w:val="22"/>
          <w:szCs w:val="22"/>
          <w:u w:val="single"/>
        </w:rPr>
      </w:pPr>
      <w:r w:rsidRPr="00891D50">
        <w:rPr>
          <w:b/>
          <w:bCs/>
          <w:sz w:val="22"/>
          <w:szCs w:val="22"/>
          <w:u w:val="single"/>
        </w:rPr>
        <w:t>Планируемые результаты:</w:t>
      </w:r>
    </w:p>
    <w:p w:rsidR="00312574" w:rsidRPr="00891D50" w:rsidRDefault="00312574" w:rsidP="00891D50">
      <w:pPr>
        <w:pStyle w:val="11"/>
        <w:numPr>
          <w:ilvl w:val="0"/>
          <w:numId w:val="25"/>
        </w:numPr>
        <w:jc w:val="both"/>
        <w:rPr>
          <w:sz w:val="22"/>
          <w:szCs w:val="22"/>
        </w:rPr>
      </w:pPr>
      <w:r w:rsidRPr="00891D50">
        <w:rPr>
          <w:sz w:val="22"/>
          <w:szCs w:val="22"/>
        </w:rP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891D50">
        <w:rPr>
          <w:sz w:val="22"/>
          <w:szCs w:val="22"/>
        </w:rPr>
        <w:t>метапредметных</w:t>
      </w:r>
      <w:proofErr w:type="spellEnd"/>
      <w:r w:rsidRPr="00891D50">
        <w:rPr>
          <w:sz w:val="22"/>
          <w:szCs w:val="22"/>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312574" w:rsidRPr="00891D50" w:rsidRDefault="00312574" w:rsidP="00891D50">
      <w:pPr>
        <w:pStyle w:val="11"/>
        <w:numPr>
          <w:ilvl w:val="0"/>
          <w:numId w:val="25"/>
        </w:numPr>
        <w:jc w:val="both"/>
        <w:rPr>
          <w:sz w:val="22"/>
          <w:szCs w:val="22"/>
        </w:rPr>
      </w:pPr>
      <w:r w:rsidRPr="00891D50">
        <w:rPr>
          <w:sz w:val="22"/>
          <w:szCs w:val="22"/>
        </w:rPr>
        <w:t xml:space="preserve">являются содержательной и </w:t>
      </w:r>
      <w:proofErr w:type="spellStart"/>
      <w:r w:rsidRPr="00891D50">
        <w:rPr>
          <w:sz w:val="22"/>
          <w:szCs w:val="22"/>
        </w:rPr>
        <w:t>критериальной</w:t>
      </w:r>
      <w:proofErr w:type="spellEnd"/>
      <w:r w:rsidRPr="00891D50">
        <w:rPr>
          <w:sz w:val="22"/>
          <w:szCs w:val="22"/>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312574" w:rsidRPr="00891D50" w:rsidRDefault="00312574" w:rsidP="00891D50">
      <w:pPr>
        <w:pStyle w:val="11"/>
        <w:ind w:firstLine="360"/>
        <w:jc w:val="both"/>
        <w:rPr>
          <w:sz w:val="22"/>
          <w:szCs w:val="22"/>
        </w:rPr>
      </w:pPr>
      <w:r w:rsidRPr="00891D50">
        <w:rPr>
          <w:sz w:val="22"/>
          <w:szCs w:val="22"/>
        </w:rP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w:t>
      </w:r>
      <w:r w:rsidRPr="00891D50">
        <w:rPr>
          <w:i/>
          <w:iCs/>
          <w:sz w:val="22"/>
          <w:szCs w:val="22"/>
        </w:rPr>
        <w:t>,</w:t>
      </w:r>
      <w:r w:rsidRPr="00891D50">
        <w:rPr>
          <w:sz w:val="22"/>
          <w:szCs w:val="22"/>
        </w:rPr>
        <w:t xml:space="preserve"> т. е. служащий основой для последующего обучения.</w:t>
      </w:r>
    </w:p>
    <w:p w:rsidR="00312574" w:rsidRPr="00891D50" w:rsidRDefault="00312574" w:rsidP="00891D50">
      <w:pPr>
        <w:pStyle w:val="11"/>
        <w:ind w:firstLine="360"/>
        <w:jc w:val="both"/>
        <w:rPr>
          <w:b/>
          <w:bCs/>
          <w:sz w:val="22"/>
          <w:szCs w:val="22"/>
        </w:rPr>
      </w:pPr>
      <w:r w:rsidRPr="00891D50">
        <w:rPr>
          <w:sz w:val="22"/>
          <w:szCs w:val="22"/>
        </w:rPr>
        <w:t xml:space="preserve">В структуре планируемых результатов по каждой учебной программе (предметной, междисциплинарной) выделяются следующие  </w:t>
      </w:r>
      <w:r w:rsidRPr="00891D50">
        <w:rPr>
          <w:b/>
          <w:bCs/>
          <w:sz w:val="22"/>
          <w:szCs w:val="22"/>
        </w:rPr>
        <w:t>уровни описания.</w:t>
      </w:r>
    </w:p>
    <w:p w:rsidR="00312574" w:rsidRPr="00891D50" w:rsidRDefault="00312574" w:rsidP="00891D50">
      <w:pPr>
        <w:pStyle w:val="11"/>
        <w:ind w:firstLine="360"/>
        <w:jc w:val="both"/>
        <w:rPr>
          <w:sz w:val="22"/>
          <w:szCs w:val="22"/>
        </w:rPr>
      </w:pPr>
      <w:r w:rsidRPr="00891D50">
        <w:rPr>
          <w:sz w:val="22"/>
          <w:szCs w:val="22"/>
        </w:rPr>
        <w:t xml:space="preserve">Цели-ориентиры, определяющие ведущие целевые установки и основные ожидаемые результаты изучения данной учебной программы.          </w:t>
      </w:r>
    </w:p>
    <w:p w:rsidR="00312574" w:rsidRPr="00891D50" w:rsidRDefault="00312574" w:rsidP="00891D50">
      <w:pPr>
        <w:pStyle w:val="11"/>
        <w:ind w:firstLine="360"/>
        <w:jc w:val="both"/>
        <w:rPr>
          <w:sz w:val="22"/>
          <w:szCs w:val="22"/>
        </w:rPr>
      </w:pPr>
      <w:r w:rsidRPr="00891D50">
        <w:rPr>
          <w:sz w:val="22"/>
          <w:szCs w:val="22"/>
        </w:rPr>
        <w:t>Цели, характеризующие систему учебных действий в отношении опорного учебного материала.</w:t>
      </w:r>
    </w:p>
    <w:p w:rsidR="00312574" w:rsidRPr="00891D50" w:rsidRDefault="00312574" w:rsidP="00891D50">
      <w:pPr>
        <w:pStyle w:val="11"/>
        <w:ind w:firstLine="284"/>
        <w:jc w:val="both"/>
        <w:rPr>
          <w:sz w:val="22"/>
          <w:szCs w:val="22"/>
        </w:rPr>
      </w:pPr>
      <w:r w:rsidRPr="00891D50">
        <w:rPr>
          <w:sz w:val="22"/>
          <w:szCs w:val="22"/>
        </w:rPr>
        <w:t xml:space="preserve">Цели, характеризующие систему учебных действий в отношении </w:t>
      </w:r>
      <w:r w:rsidR="00C61E8D" w:rsidRPr="00891D50">
        <w:rPr>
          <w:sz w:val="22"/>
          <w:szCs w:val="22"/>
        </w:rPr>
        <w:t>универсальных учебных действий</w:t>
      </w:r>
      <w:r w:rsidRPr="00891D50">
        <w:rPr>
          <w:sz w:val="22"/>
          <w:szCs w:val="22"/>
        </w:rPr>
        <w:t>, расширяющих и углубляющих опорную систему или выступающих как пропедевтика для дальнейшего изучения данного предмета.</w:t>
      </w:r>
    </w:p>
    <w:p w:rsidR="00312574" w:rsidRPr="00891D50" w:rsidRDefault="00312574" w:rsidP="00891D50">
      <w:pPr>
        <w:ind w:right="288" w:firstLine="284"/>
        <w:jc w:val="both"/>
        <w:rPr>
          <w:sz w:val="22"/>
          <w:szCs w:val="22"/>
        </w:rPr>
      </w:pPr>
      <w:r w:rsidRPr="00891D50">
        <w:rPr>
          <w:color w:val="000000"/>
          <w:sz w:val="22"/>
          <w:szCs w:val="22"/>
        </w:rPr>
        <w:t xml:space="preserve">На ступени начального общего образования устанавливаются </w:t>
      </w:r>
      <w:r w:rsidRPr="00891D50">
        <w:rPr>
          <w:b/>
          <w:bCs/>
          <w:color w:val="000000"/>
          <w:sz w:val="22"/>
          <w:szCs w:val="22"/>
        </w:rPr>
        <w:t>планируемые результаты освоения:</w:t>
      </w:r>
    </w:p>
    <w:p w:rsidR="00312574" w:rsidRPr="00891D50" w:rsidRDefault="00312574" w:rsidP="00891D50">
      <w:pPr>
        <w:numPr>
          <w:ilvl w:val="0"/>
          <w:numId w:val="26"/>
        </w:numPr>
        <w:ind w:right="288"/>
        <w:jc w:val="both"/>
        <w:rPr>
          <w:sz w:val="22"/>
          <w:szCs w:val="22"/>
        </w:rPr>
      </w:pPr>
      <w:r w:rsidRPr="00891D50">
        <w:rPr>
          <w:color w:val="000000"/>
          <w:sz w:val="22"/>
          <w:szCs w:val="22"/>
        </w:rPr>
        <w:t xml:space="preserve">междисциплинарной программы «Формирование универсальных учебных действий», а также её разделов «Чтение. Работа с текстом» и «Формирование </w:t>
      </w:r>
      <w:proofErr w:type="spellStart"/>
      <w:r w:rsidRPr="00891D50">
        <w:rPr>
          <w:color w:val="000000"/>
          <w:sz w:val="22"/>
          <w:szCs w:val="22"/>
        </w:rPr>
        <w:t>ИКТ-компетентности</w:t>
      </w:r>
      <w:proofErr w:type="spellEnd"/>
      <w:r w:rsidRPr="00891D50">
        <w:rPr>
          <w:color w:val="000000"/>
          <w:sz w:val="22"/>
          <w:szCs w:val="22"/>
        </w:rPr>
        <w:t xml:space="preserve"> </w:t>
      </w:r>
      <w:proofErr w:type="gramStart"/>
      <w:r w:rsidR="00C61E8D" w:rsidRPr="00891D50">
        <w:rPr>
          <w:color w:val="000000"/>
          <w:sz w:val="22"/>
          <w:szCs w:val="22"/>
        </w:rPr>
        <w:t>об</w:t>
      </w:r>
      <w:r w:rsidRPr="00891D50">
        <w:rPr>
          <w:color w:val="000000"/>
          <w:sz w:val="22"/>
          <w:szCs w:val="22"/>
        </w:rPr>
        <w:t>уча</w:t>
      </w:r>
      <w:r w:rsidR="00C61E8D" w:rsidRPr="00891D50">
        <w:rPr>
          <w:color w:val="000000"/>
          <w:sz w:val="22"/>
          <w:szCs w:val="22"/>
        </w:rPr>
        <w:t>ю</w:t>
      </w:r>
      <w:r w:rsidRPr="00891D50">
        <w:rPr>
          <w:color w:val="000000"/>
          <w:sz w:val="22"/>
          <w:szCs w:val="22"/>
        </w:rPr>
        <w:t>щихся</w:t>
      </w:r>
      <w:proofErr w:type="gramEnd"/>
      <w:r w:rsidRPr="00891D50">
        <w:rPr>
          <w:color w:val="000000"/>
          <w:sz w:val="22"/>
          <w:szCs w:val="22"/>
        </w:rPr>
        <w:t>»;</w:t>
      </w:r>
    </w:p>
    <w:p w:rsidR="00312574" w:rsidRPr="00891D50" w:rsidRDefault="00312574" w:rsidP="00891D50">
      <w:pPr>
        <w:numPr>
          <w:ilvl w:val="0"/>
          <w:numId w:val="26"/>
        </w:numPr>
        <w:ind w:right="288"/>
        <w:jc w:val="both"/>
        <w:rPr>
          <w:sz w:val="22"/>
          <w:szCs w:val="22"/>
        </w:rPr>
      </w:pPr>
      <w:proofErr w:type="gramStart"/>
      <w:r w:rsidRPr="00891D50">
        <w:rPr>
          <w:sz w:val="22"/>
          <w:szCs w:val="22"/>
        </w:rPr>
        <w:t>программ по всем учебным предметам — «Русский язык», «Литературное чтение», «Иностранный язык», «Математика», «Окружающий мир», «Музыка», «Изобразительное искусство», «Технология», «Физическая культура».</w:t>
      </w:r>
      <w:proofErr w:type="gramEnd"/>
    </w:p>
    <w:p w:rsidR="00312574" w:rsidRPr="00891D50" w:rsidRDefault="00312574" w:rsidP="00891D50">
      <w:pPr>
        <w:ind w:right="288" w:firstLine="284"/>
        <w:jc w:val="both"/>
        <w:rPr>
          <w:color w:val="000000"/>
          <w:sz w:val="22"/>
          <w:szCs w:val="22"/>
        </w:rPr>
      </w:pPr>
      <w:r w:rsidRPr="00891D50">
        <w:rPr>
          <w:color w:val="000000"/>
          <w:sz w:val="22"/>
          <w:szCs w:val="22"/>
        </w:rPr>
        <w:t>В результате изучения предметов у выпускников будут сформированы УУД как основа умения учиться.</w:t>
      </w:r>
    </w:p>
    <w:p w:rsidR="00312574" w:rsidRPr="00891D50" w:rsidRDefault="00312574" w:rsidP="00891D50">
      <w:pPr>
        <w:ind w:right="288" w:firstLine="284"/>
        <w:jc w:val="both"/>
        <w:rPr>
          <w:sz w:val="22"/>
          <w:szCs w:val="22"/>
        </w:rPr>
      </w:pPr>
      <w:r w:rsidRPr="00891D50">
        <w:rPr>
          <w:color w:val="000000"/>
          <w:sz w:val="22"/>
          <w:szCs w:val="22"/>
        </w:rPr>
        <w:t xml:space="preserve">В </w:t>
      </w:r>
      <w:r w:rsidRPr="00891D50">
        <w:rPr>
          <w:b/>
          <w:bCs/>
          <w:i/>
          <w:iCs/>
          <w:color w:val="000000"/>
          <w:sz w:val="22"/>
          <w:szCs w:val="22"/>
        </w:rPr>
        <w:t xml:space="preserve">сфере личностных универсальных учебных действий </w:t>
      </w:r>
      <w:r w:rsidRPr="00891D50">
        <w:rPr>
          <w:color w:val="000000"/>
          <w:sz w:val="22"/>
          <w:szCs w:val="22"/>
        </w:rPr>
        <w:t xml:space="preserve">будут сформированы внутренняя позиция </w:t>
      </w:r>
      <w:proofErr w:type="gramStart"/>
      <w:r w:rsidRPr="00891D50">
        <w:rPr>
          <w:color w:val="000000"/>
          <w:sz w:val="22"/>
          <w:szCs w:val="22"/>
        </w:rPr>
        <w:t>обучающегося</w:t>
      </w:r>
      <w:proofErr w:type="gramEnd"/>
      <w:r w:rsidRPr="00891D50">
        <w:rPr>
          <w:color w:val="000000"/>
          <w:sz w:val="22"/>
          <w:szCs w:val="22"/>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891D50">
        <w:rPr>
          <w:color w:val="000000"/>
          <w:sz w:val="22"/>
          <w:szCs w:val="22"/>
        </w:rPr>
        <w:t>децентрации</w:t>
      </w:r>
      <w:proofErr w:type="spellEnd"/>
      <w:r w:rsidRPr="00891D50">
        <w:rPr>
          <w:color w:val="000000"/>
          <w:sz w:val="22"/>
          <w:szCs w:val="22"/>
        </w:rPr>
        <w:t>.</w:t>
      </w:r>
    </w:p>
    <w:p w:rsidR="00312574" w:rsidRPr="00891D50" w:rsidRDefault="00312574" w:rsidP="00891D50">
      <w:pPr>
        <w:ind w:right="288" w:firstLine="284"/>
        <w:jc w:val="both"/>
        <w:rPr>
          <w:sz w:val="22"/>
          <w:szCs w:val="22"/>
        </w:rPr>
      </w:pPr>
      <w:proofErr w:type="gramStart"/>
      <w:r w:rsidRPr="00891D50">
        <w:rPr>
          <w:color w:val="000000"/>
          <w:sz w:val="22"/>
          <w:szCs w:val="22"/>
        </w:rPr>
        <w:t xml:space="preserve">В </w:t>
      </w:r>
      <w:r w:rsidRPr="00891D50">
        <w:rPr>
          <w:b/>
          <w:bCs/>
          <w:i/>
          <w:iCs/>
          <w:color w:val="000000"/>
          <w:sz w:val="22"/>
          <w:szCs w:val="22"/>
        </w:rPr>
        <w:t xml:space="preserve">сфере регулятивных универсальных учебных действий </w:t>
      </w:r>
      <w:r w:rsidRPr="00891D50">
        <w:rPr>
          <w:color w:val="000000"/>
          <w:sz w:val="22"/>
          <w:szCs w:val="22"/>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312574" w:rsidRPr="00891D50" w:rsidRDefault="00312574" w:rsidP="00891D50">
      <w:pPr>
        <w:ind w:right="288" w:firstLine="284"/>
        <w:jc w:val="both"/>
        <w:rPr>
          <w:sz w:val="22"/>
          <w:szCs w:val="22"/>
        </w:rPr>
      </w:pPr>
      <w:r w:rsidRPr="00891D50">
        <w:rPr>
          <w:color w:val="000000"/>
          <w:sz w:val="22"/>
          <w:szCs w:val="22"/>
        </w:rPr>
        <w:t xml:space="preserve">В </w:t>
      </w:r>
      <w:r w:rsidRPr="00891D50">
        <w:rPr>
          <w:b/>
          <w:bCs/>
          <w:i/>
          <w:iCs/>
          <w:color w:val="000000"/>
          <w:sz w:val="22"/>
          <w:szCs w:val="22"/>
        </w:rPr>
        <w:t xml:space="preserve">сфере познавательных универсальных учебных действий </w:t>
      </w:r>
      <w:r w:rsidRPr="00891D50">
        <w:rPr>
          <w:color w:val="000000"/>
          <w:sz w:val="22"/>
          <w:szCs w:val="22"/>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12574" w:rsidRPr="00891D50" w:rsidRDefault="00312574" w:rsidP="00891D50">
      <w:pPr>
        <w:ind w:right="288" w:firstLine="284"/>
        <w:jc w:val="both"/>
        <w:rPr>
          <w:sz w:val="22"/>
          <w:szCs w:val="22"/>
        </w:rPr>
      </w:pPr>
      <w:r w:rsidRPr="00891D50">
        <w:rPr>
          <w:color w:val="000000"/>
          <w:sz w:val="22"/>
          <w:szCs w:val="22"/>
        </w:rPr>
        <w:t xml:space="preserve">В </w:t>
      </w:r>
      <w:r w:rsidRPr="00891D50">
        <w:rPr>
          <w:b/>
          <w:bCs/>
          <w:i/>
          <w:iCs/>
          <w:color w:val="000000"/>
          <w:sz w:val="22"/>
          <w:szCs w:val="22"/>
        </w:rPr>
        <w:t xml:space="preserve">сфере коммуникативных универсальных учебных действий </w:t>
      </w:r>
      <w:r w:rsidRPr="00891D50">
        <w:rPr>
          <w:color w:val="000000"/>
          <w:sz w:val="22"/>
          <w:szCs w:val="22"/>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891D50">
        <w:rPr>
          <w:i/>
          <w:iCs/>
          <w:sz w:val="22"/>
          <w:szCs w:val="22"/>
        </w:rPr>
        <w:t xml:space="preserve">, </w:t>
      </w:r>
      <w:r w:rsidRPr="00891D50">
        <w:rPr>
          <w:i/>
          <w:iCs/>
          <w:sz w:val="22"/>
          <w:szCs w:val="22"/>
        </w:rPr>
        <w:lastRenderedPageBreak/>
        <w:t>отображать предметное содержание и условия деятельности в сообщениях, важнейшими компонентами которых являются тексты.</w:t>
      </w:r>
    </w:p>
    <w:p w:rsidR="00312574" w:rsidRPr="00891D50" w:rsidRDefault="00312574" w:rsidP="00891D50">
      <w:pPr>
        <w:jc w:val="both"/>
        <w:rPr>
          <w:b/>
          <w:bCs/>
          <w:sz w:val="22"/>
          <w:szCs w:val="22"/>
        </w:rPr>
      </w:pPr>
    </w:p>
    <w:p w:rsidR="00312574" w:rsidRPr="00891D50" w:rsidRDefault="00312574" w:rsidP="00891D50">
      <w:pPr>
        <w:pStyle w:val="11"/>
        <w:ind w:firstLine="0"/>
        <w:jc w:val="both"/>
        <w:rPr>
          <w:b/>
          <w:bCs/>
          <w:sz w:val="22"/>
          <w:szCs w:val="22"/>
        </w:rPr>
      </w:pPr>
      <w:r w:rsidRPr="00891D50">
        <w:rPr>
          <w:b/>
          <w:bCs/>
          <w:sz w:val="22"/>
          <w:szCs w:val="22"/>
        </w:rPr>
        <w:t>Личностные результаты освоения основной образовательной программы</w:t>
      </w:r>
    </w:p>
    <w:p w:rsidR="00312574" w:rsidRPr="00891D50" w:rsidRDefault="00312574" w:rsidP="00891D50">
      <w:pPr>
        <w:pStyle w:val="11"/>
        <w:ind w:firstLine="0"/>
        <w:jc w:val="both"/>
        <w:rPr>
          <w:b/>
          <w:bCs/>
          <w:sz w:val="22"/>
          <w:szCs w:val="22"/>
        </w:rPr>
      </w:pPr>
      <w:r w:rsidRPr="00891D50">
        <w:rPr>
          <w:b/>
          <w:bCs/>
          <w:sz w:val="22"/>
          <w:szCs w:val="22"/>
        </w:rPr>
        <w:t xml:space="preserve">начального общего образования </w:t>
      </w:r>
    </w:p>
    <w:p w:rsidR="00312574" w:rsidRPr="00891D50" w:rsidRDefault="00312574" w:rsidP="00891D50">
      <w:pPr>
        <w:numPr>
          <w:ilvl w:val="0"/>
          <w:numId w:val="60"/>
        </w:numPr>
        <w:tabs>
          <w:tab w:val="left" w:pos="0"/>
        </w:tabs>
        <w:autoSpaceDE w:val="0"/>
        <w:autoSpaceDN w:val="0"/>
        <w:adjustRightInd w:val="0"/>
        <w:jc w:val="both"/>
        <w:rPr>
          <w:sz w:val="22"/>
          <w:szCs w:val="22"/>
        </w:rPr>
      </w:pPr>
      <w:r w:rsidRPr="00891D50">
        <w:rPr>
          <w:sz w:val="22"/>
          <w:szCs w:val="22"/>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312574" w:rsidRPr="00891D50" w:rsidRDefault="00312574" w:rsidP="00891D50">
      <w:pPr>
        <w:numPr>
          <w:ilvl w:val="0"/>
          <w:numId w:val="60"/>
        </w:numPr>
        <w:tabs>
          <w:tab w:val="left" w:pos="993"/>
        </w:tabs>
        <w:autoSpaceDE w:val="0"/>
        <w:autoSpaceDN w:val="0"/>
        <w:adjustRightInd w:val="0"/>
        <w:jc w:val="both"/>
        <w:rPr>
          <w:sz w:val="22"/>
          <w:szCs w:val="22"/>
        </w:rPr>
      </w:pPr>
      <w:r w:rsidRPr="00891D50">
        <w:rPr>
          <w:sz w:val="22"/>
          <w:szCs w:val="22"/>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312574" w:rsidRPr="00891D50" w:rsidRDefault="00312574" w:rsidP="00891D50">
      <w:pPr>
        <w:numPr>
          <w:ilvl w:val="0"/>
          <w:numId w:val="60"/>
        </w:numPr>
        <w:tabs>
          <w:tab w:val="left" w:pos="993"/>
        </w:tabs>
        <w:autoSpaceDE w:val="0"/>
        <w:autoSpaceDN w:val="0"/>
        <w:adjustRightInd w:val="0"/>
        <w:jc w:val="both"/>
        <w:rPr>
          <w:sz w:val="22"/>
          <w:szCs w:val="22"/>
        </w:rPr>
      </w:pPr>
      <w:r w:rsidRPr="00891D50">
        <w:rPr>
          <w:sz w:val="22"/>
          <w:szCs w:val="22"/>
        </w:rPr>
        <w:t xml:space="preserve">формирование уважительного отношения к иному мнению, истории и культуре других народов; </w:t>
      </w:r>
    </w:p>
    <w:p w:rsidR="00312574" w:rsidRPr="00891D50" w:rsidRDefault="00312574" w:rsidP="00891D50">
      <w:pPr>
        <w:numPr>
          <w:ilvl w:val="0"/>
          <w:numId w:val="60"/>
        </w:numPr>
        <w:tabs>
          <w:tab w:val="left" w:pos="993"/>
        </w:tabs>
        <w:autoSpaceDE w:val="0"/>
        <w:autoSpaceDN w:val="0"/>
        <w:adjustRightInd w:val="0"/>
        <w:jc w:val="both"/>
        <w:rPr>
          <w:sz w:val="22"/>
          <w:szCs w:val="22"/>
        </w:rPr>
      </w:pPr>
      <w:r w:rsidRPr="00891D50">
        <w:rPr>
          <w:sz w:val="22"/>
          <w:szCs w:val="22"/>
        </w:rPr>
        <w:t xml:space="preserve">овладение начальными способами адаптации в динамично изменяющемся и развивающемся мире; </w:t>
      </w:r>
    </w:p>
    <w:p w:rsidR="00312574" w:rsidRPr="00891D50" w:rsidRDefault="00312574" w:rsidP="00891D50">
      <w:pPr>
        <w:numPr>
          <w:ilvl w:val="0"/>
          <w:numId w:val="60"/>
        </w:numPr>
        <w:tabs>
          <w:tab w:val="left" w:pos="993"/>
        </w:tabs>
        <w:autoSpaceDE w:val="0"/>
        <w:autoSpaceDN w:val="0"/>
        <w:adjustRightInd w:val="0"/>
        <w:jc w:val="both"/>
        <w:rPr>
          <w:sz w:val="22"/>
          <w:szCs w:val="22"/>
        </w:rPr>
      </w:pPr>
      <w:r w:rsidRPr="00891D50">
        <w:rPr>
          <w:sz w:val="22"/>
          <w:szCs w:val="22"/>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312574" w:rsidRPr="00891D50" w:rsidRDefault="00312574" w:rsidP="00891D50">
      <w:pPr>
        <w:numPr>
          <w:ilvl w:val="0"/>
          <w:numId w:val="60"/>
        </w:numPr>
        <w:tabs>
          <w:tab w:val="left" w:pos="993"/>
        </w:tabs>
        <w:autoSpaceDE w:val="0"/>
        <w:autoSpaceDN w:val="0"/>
        <w:adjustRightInd w:val="0"/>
        <w:jc w:val="both"/>
        <w:rPr>
          <w:sz w:val="22"/>
          <w:szCs w:val="22"/>
        </w:rPr>
      </w:pPr>
      <w:r w:rsidRPr="00891D50">
        <w:rPr>
          <w:sz w:val="22"/>
          <w:szCs w:val="22"/>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312574" w:rsidRPr="00891D50" w:rsidRDefault="00312574" w:rsidP="00891D50">
      <w:pPr>
        <w:numPr>
          <w:ilvl w:val="0"/>
          <w:numId w:val="60"/>
        </w:numPr>
        <w:tabs>
          <w:tab w:val="left" w:pos="993"/>
        </w:tabs>
        <w:autoSpaceDE w:val="0"/>
        <w:autoSpaceDN w:val="0"/>
        <w:adjustRightInd w:val="0"/>
        <w:jc w:val="both"/>
        <w:rPr>
          <w:sz w:val="22"/>
          <w:szCs w:val="22"/>
        </w:rPr>
      </w:pPr>
      <w:r w:rsidRPr="00891D50">
        <w:rPr>
          <w:sz w:val="22"/>
          <w:szCs w:val="22"/>
        </w:rPr>
        <w:t xml:space="preserve">формирование эстетических потребностей, ценностей и чувств; </w:t>
      </w:r>
    </w:p>
    <w:p w:rsidR="00312574" w:rsidRPr="00891D50" w:rsidRDefault="00312574" w:rsidP="00891D50">
      <w:pPr>
        <w:numPr>
          <w:ilvl w:val="0"/>
          <w:numId w:val="60"/>
        </w:numPr>
        <w:tabs>
          <w:tab w:val="left" w:pos="993"/>
        </w:tabs>
        <w:autoSpaceDE w:val="0"/>
        <w:autoSpaceDN w:val="0"/>
        <w:adjustRightInd w:val="0"/>
        <w:jc w:val="both"/>
        <w:rPr>
          <w:sz w:val="22"/>
          <w:szCs w:val="22"/>
        </w:rPr>
      </w:pPr>
      <w:r w:rsidRPr="00891D50">
        <w:rPr>
          <w:sz w:val="22"/>
          <w:szCs w:val="22"/>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312574" w:rsidRPr="00891D50" w:rsidRDefault="00312574" w:rsidP="00891D50">
      <w:pPr>
        <w:numPr>
          <w:ilvl w:val="0"/>
          <w:numId w:val="60"/>
        </w:numPr>
        <w:tabs>
          <w:tab w:val="left" w:pos="993"/>
        </w:tabs>
        <w:autoSpaceDE w:val="0"/>
        <w:autoSpaceDN w:val="0"/>
        <w:adjustRightInd w:val="0"/>
        <w:jc w:val="both"/>
        <w:rPr>
          <w:sz w:val="22"/>
          <w:szCs w:val="22"/>
        </w:rPr>
      </w:pPr>
      <w:r w:rsidRPr="00891D50">
        <w:rPr>
          <w:sz w:val="22"/>
          <w:szCs w:val="22"/>
        </w:rPr>
        <w:t xml:space="preserve">развитие способов сотрудничества </w:t>
      </w:r>
      <w:proofErr w:type="gramStart"/>
      <w:r w:rsidRPr="00891D50">
        <w:rPr>
          <w:sz w:val="22"/>
          <w:szCs w:val="22"/>
        </w:rPr>
        <w:t>со</w:t>
      </w:r>
      <w:proofErr w:type="gramEnd"/>
      <w:r w:rsidRPr="00891D50">
        <w:rPr>
          <w:sz w:val="22"/>
          <w:szCs w:val="22"/>
        </w:rPr>
        <w:t xml:space="preserve"> взрослыми и сверстниками в разных социальных ситуациях, бесконфликтного поведения и выхода из спорных ситуаций; </w:t>
      </w:r>
    </w:p>
    <w:p w:rsidR="00312574" w:rsidRPr="00891D50" w:rsidRDefault="00312574" w:rsidP="00891D50">
      <w:pPr>
        <w:numPr>
          <w:ilvl w:val="0"/>
          <w:numId w:val="60"/>
        </w:numPr>
        <w:tabs>
          <w:tab w:val="left" w:pos="993"/>
        </w:tabs>
        <w:autoSpaceDE w:val="0"/>
        <w:autoSpaceDN w:val="0"/>
        <w:adjustRightInd w:val="0"/>
        <w:jc w:val="both"/>
        <w:rPr>
          <w:sz w:val="22"/>
          <w:szCs w:val="22"/>
        </w:rPr>
      </w:pPr>
      <w:r w:rsidRPr="00891D50">
        <w:rPr>
          <w:sz w:val="22"/>
          <w:szCs w:val="22"/>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312574" w:rsidRPr="00891D50" w:rsidRDefault="00312574" w:rsidP="00891D50">
      <w:pPr>
        <w:pStyle w:val="2"/>
        <w:spacing w:before="0" w:beforeAutospacing="0" w:after="0" w:afterAutospacing="0"/>
        <w:jc w:val="both"/>
        <w:rPr>
          <w:sz w:val="22"/>
          <w:szCs w:val="22"/>
        </w:rPr>
      </w:pPr>
    </w:p>
    <w:p w:rsidR="00312574" w:rsidRPr="00891D50" w:rsidRDefault="00312574" w:rsidP="00891D50">
      <w:pPr>
        <w:pStyle w:val="2"/>
        <w:spacing w:before="0" w:beforeAutospacing="0" w:after="0" w:afterAutospacing="0"/>
        <w:ind w:firstLine="720"/>
        <w:jc w:val="both"/>
        <w:rPr>
          <w:sz w:val="22"/>
          <w:szCs w:val="22"/>
        </w:rPr>
      </w:pPr>
      <w:proofErr w:type="spellStart"/>
      <w:r w:rsidRPr="00891D50">
        <w:rPr>
          <w:sz w:val="22"/>
          <w:szCs w:val="22"/>
        </w:rPr>
        <w:t>Метапредметные</w:t>
      </w:r>
      <w:proofErr w:type="spellEnd"/>
      <w:r w:rsidRPr="00891D50">
        <w:rPr>
          <w:sz w:val="22"/>
          <w:szCs w:val="22"/>
        </w:rPr>
        <w:t xml:space="preserve">  результаты освоения основной образовательной программы</w:t>
      </w:r>
    </w:p>
    <w:p w:rsidR="00312574" w:rsidRPr="00891D50" w:rsidRDefault="00312574" w:rsidP="00891D50">
      <w:pPr>
        <w:pStyle w:val="2"/>
        <w:spacing w:before="0" w:beforeAutospacing="0" w:after="0" w:afterAutospacing="0"/>
        <w:ind w:firstLine="720"/>
        <w:jc w:val="both"/>
        <w:rPr>
          <w:sz w:val="22"/>
          <w:szCs w:val="22"/>
        </w:rPr>
      </w:pPr>
      <w:r w:rsidRPr="00891D50">
        <w:rPr>
          <w:sz w:val="22"/>
          <w:szCs w:val="22"/>
        </w:rPr>
        <w:t xml:space="preserve">начального общего образования </w:t>
      </w:r>
    </w:p>
    <w:p w:rsidR="00312574" w:rsidRPr="00891D50" w:rsidRDefault="00312574" w:rsidP="00891D50">
      <w:pPr>
        <w:numPr>
          <w:ilvl w:val="0"/>
          <w:numId w:val="59"/>
        </w:numPr>
        <w:tabs>
          <w:tab w:val="left" w:pos="993"/>
        </w:tabs>
        <w:autoSpaceDE w:val="0"/>
        <w:autoSpaceDN w:val="0"/>
        <w:adjustRightInd w:val="0"/>
        <w:jc w:val="both"/>
        <w:rPr>
          <w:sz w:val="22"/>
          <w:szCs w:val="22"/>
        </w:rPr>
      </w:pPr>
      <w:r w:rsidRPr="00891D50">
        <w:rPr>
          <w:sz w:val="22"/>
          <w:szCs w:val="22"/>
        </w:rPr>
        <w:t xml:space="preserve">овладение способностью принимать и сохранять цели и задачи учебной деятельности, поиска средств ее осуществления; </w:t>
      </w:r>
    </w:p>
    <w:p w:rsidR="00312574" w:rsidRPr="00891D50" w:rsidRDefault="00312574" w:rsidP="00891D50">
      <w:pPr>
        <w:numPr>
          <w:ilvl w:val="0"/>
          <w:numId w:val="59"/>
        </w:numPr>
        <w:tabs>
          <w:tab w:val="left" w:pos="993"/>
        </w:tabs>
        <w:autoSpaceDE w:val="0"/>
        <w:autoSpaceDN w:val="0"/>
        <w:adjustRightInd w:val="0"/>
        <w:jc w:val="both"/>
        <w:rPr>
          <w:sz w:val="22"/>
          <w:szCs w:val="22"/>
        </w:rPr>
      </w:pPr>
      <w:r w:rsidRPr="00891D50">
        <w:rPr>
          <w:sz w:val="22"/>
          <w:szCs w:val="22"/>
        </w:rPr>
        <w:t>освоение способов решения проблем творческого и поискового характера;</w:t>
      </w:r>
    </w:p>
    <w:p w:rsidR="00312574" w:rsidRPr="00891D50" w:rsidRDefault="00312574" w:rsidP="00891D50">
      <w:pPr>
        <w:numPr>
          <w:ilvl w:val="0"/>
          <w:numId w:val="59"/>
        </w:numPr>
        <w:tabs>
          <w:tab w:val="left" w:pos="993"/>
        </w:tabs>
        <w:autoSpaceDE w:val="0"/>
        <w:autoSpaceDN w:val="0"/>
        <w:adjustRightInd w:val="0"/>
        <w:jc w:val="both"/>
        <w:rPr>
          <w:sz w:val="22"/>
          <w:szCs w:val="22"/>
        </w:rPr>
      </w:pPr>
      <w:r w:rsidRPr="00891D50">
        <w:rPr>
          <w:sz w:val="22"/>
          <w:szCs w:val="22"/>
        </w:rPr>
        <w:t>формирование способности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12574" w:rsidRPr="00891D50" w:rsidRDefault="00312574" w:rsidP="00891D50">
      <w:pPr>
        <w:numPr>
          <w:ilvl w:val="0"/>
          <w:numId w:val="59"/>
        </w:numPr>
        <w:tabs>
          <w:tab w:val="left" w:pos="993"/>
        </w:tabs>
        <w:autoSpaceDE w:val="0"/>
        <w:autoSpaceDN w:val="0"/>
        <w:adjustRightInd w:val="0"/>
        <w:jc w:val="both"/>
        <w:rPr>
          <w:sz w:val="22"/>
          <w:szCs w:val="22"/>
        </w:rPr>
      </w:pPr>
      <w:r w:rsidRPr="00891D50">
        <w:rPr>
          <w:sz w:val="22"/>
          <w:szCs w:val="22"/>
        </w:rPr>
        <w:t xml:space="preserve">формирование способности понимать причины успеха/неуспеха учебной деятельности и способности конструктивно действовать даже в ситуациях неуспеха; </w:t>
      </w:r>
    </w:p>
    <w:p w:rsidR="00312574" w:rsidRPr="00891D50" w:rsidRDefault="00312574" w:rsidP="00891D50">
      <w:pPr>
        <w:numPr>
          <w:ilvl w:val="0"/>
          <w:numId w:val="59"/>
        </w:numPr>
        <w:tabs>
          <w:tab w:val="left" w:pos="993"/>
        </w:tabs>
        <w:autoSpaceDE w:val="0"/>
        <w:autoSpaceDN w:val="0"/>
        <w:adjustRightInd w:val="0"/>
        <w:jc w:val="both"/>
        <w:rPr>
          <w:sz w:val="22"/>
          <w:szCs w:val="22"/>
        </w:rPr>
      </w:pPr>
      <w:r w:rsidRPr="00891D50">
        <w:rPr>
          <w:sz w:val="22"/>
          <w:szCs w:val="22"/>
        </w:rPr>
        <w:t xml:space="preserve">освоение начальных форм познавательной и личностной рефлексии; </w:t>
      </w:r>
    </w:p>
    <w:p w:rsidR="00312574" w:rsidRPr="00891D50" w:rsidRDefault="00312574" w:rsidP="00891D50">
      <w:pPr>
        <w:numPr>
          <w:ilvl w:val="0"/>
          <w:numId w:val="59"/>
        </w:numPr>
        <w:tabs>
          <w:tab w:val="left" w:pos="993"/>
        </w:tabs>
        <w:autoSpaceDE w:val="0"/>
        <w:autoSpaceDN w:val="0"/>
        <w:adjustRightInd w:val="0"/>
        <w:jc w:val="both"/>
        <w:rPr>
          <w:sz w:val="22"/>
          <w:szCs w:val="22"/>
        </w:rPr>
      </w:pPr>
      <w:r w:rsidRPr="00891D50">
        <w:rPr>
          <w:sz w:val="22"/>
          <w:szCs w:val="22"/>
        </w:rPr>
        <w:t>использование знаково-символических сре</w:t>
      </w:r>
      <w:proofErr w:type="gramStart"/>
      <w:r w:rsidRPr="00891D50">
        <w:rPr>
          <w:sz w:val="22"/>
          <w:szCs w:val="22"/>
        </w:rPr>
        <w:t>дств пр</w:t>
      </w:r>
      <w:proofErr w:type="gramEnd"/>
      <w:r w:rsidRPr="00891D50">
        <w:rPr>
          <w:sz w:val="22"/>
          <w:szCs w:val="22"/>
        </w:rPr>
        <w:t xml:space="preserve">едставления информации для создания моделей изучаемых объектов и процессов, схем решения учебных и практических задач; </w:t>
      </w:r>
    </w:p>
    <w:p w:rsidR="00312574" w:rsidRPr="00891D50" w:rsidRDefault="00312574" w:rsidP="00891D50">
      <w:pPr>
        <w:numPr>
          <w:ilvl w:val="0"/>
          <w:numId w:val="59"/>
        </w:numPr>
        <w:tabs>
          <w:tab w:val="left" w:pos="993"/>
        </w:tabs>
        <w:autoSpaceDE w:val="0"/>
        <w:autoSpaceDN w:val="0"/>
        <w:adjustRightInd w:val="0"/>
        <w:jc w:val="both"/>
        <w:rPr>
          <w:sz w:val="22"/>
          <w:szCs w:val="22"/>
        </w:rPr>
      </w:pPr>
      <w:r w:rsidRPr="00891D50">
        <w:rPr>
          <w:sz w:val="22"/>
          <w:szCs w:val="22"/>
        </w:rPr>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312574" w:rsidRPr="00891D50" w:rsidRDefault="00312574" w:rsidP="00891D50">
      <w:pPr>
        <w:numPr>
          <w:ilvl w:val="0"/>
          <w:numId w:val="59"/>
        </w:numPr>
        <w:tabs>
          <w:tab w:val="left" w:pos="993"/>
        </w:tabs>
        <w:autoSpaceDE w:val="0"/>
        <w:autoSpaceDN w:val="0"/>
        <w:adjustRightInd w:val="0"/>
        <w:jc w:val="both"/>
        <w:rPr>
          <w:sz w:val="22"/>
          <w:szCs w:val="22"/>
        </w:rPr>
      </w:pPr>
      <w:r w:rsidRPr="00891D50">
        <w:rPr>
          <w:sz w:val="22"/>
          <w:szCs w:val="22"/>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891D50">
        <w:rPr>
          <w:sz w:val="22"/>
          <w:szCs w:val="22"/>
        </w:rPr>
        <w:t>о-</w:t>
      </w:r>
      <w:proofErr w:type="gramEnd"/>
      <w:r w:rsidRPr="00891D50">
        <w:rPr>
          <w:sz w:val="22"/>
          <w:szCs w:val="22"/>
        </w:rPr>
        <w:t xml:space="preserve"> и графическим сопровождением; соблюдать нормы информационной избирательности, этики и этикета;</w:t>
      </w:r>
    </w:p>
    <w:p w:rsidR="00312574" w:rsidRPr="00891D50" w:rsidRDefault="00312574" w:rsidP="00891D50">
      <w:pPr>
        <w:numPr>
          <w:ilvl w:val="0"/>
          <w:numId w:val="59"/>
        </w:numPr>
        <w:tabs>
          <w:tab w:val="left" w:pos="993"/>
        </w:tabs>
        <w:autoSpaceDE w:val="0"/>
        <w:autoSpaceDN w:val="0"/>
        <w:adjustRightInd w:val="0"/>
        <w:jc w:val="both"/>
        <w:rPr>
          <w:sz w:val="22"/>
          <w:szCs w:val="22"/>
        </w:rPr>
      </w:pPr>
      <w:proofErr w:type="gramStart"/>
      <w:r w:rsidRPr="00891D50">
        <w:rPr>
          <w:sz w:val="22"/>
          <w:szCs w:val="22"/>
        </w:rPr>
        <w:t xml:space="preserve">овладение  смысловым чтением текстов различных стилей и жанров в соответствии с целями и задачами; осознанным построением речевого высказывания в соответствии с задачами коммуникации и составлением текстов  в устной и письменной формах; </w:t>
      </w:r>
      <w:proofErr w:type="gramEnd"/>
    </w:p>
    <w:p w:rsidR="00312574" w:rsidRPr="00891D50" w:rsidRDefault="00312574" w:rsidP="00891D50">
      <w:pPr>
        <w:numPr>
          <w:ilvl w:val="0"/>
          <w:numId w:val="59"/>
        </w:numPr>
        <w:tabs>
          <w:tab w:val="left" w:pos="993"/>
        </w:tabs>
        <w:autoSpaceDE w:val="0"/>
        <w:autoSpaceDN w:val="0"/>
        <w:adjustRightInd w:val="0"/>
        <w:jc w:val="both"/>
        <w:rPr>
          <w:sz w:val="22"/>
          <w:szCs w:val="22"/>
        </w:rPr>
      </w:pPr>
      <w:r w:rsidRPr="00891D50">
        <w:rPr>
          <w:sz w:val="22"/>
          <w:szCs w:val="22"/>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312574" w:rsidRPr="00891D50" w:rsidRDefault="00312574" w:rsidP="00891D50">
      <w:pPr>
        <w:numPr>
          <w:ilvl w:val="0"/>
          <w:numId w:val="59"/>
        </w:numPr>
        <w:tabs>
          <w:tab w:val="left" w:pos="993"/>
        </w:tabs>
        <w:autoSpaceDE w:val="0"/>
        <w:autoSpaceDN w:val="0"/>
        <w:adjustRightInd w:val="0"/>
        <w:jc w:val="both"/>
        <w:rPr>
          <w:sz w:val="22"/>
          <w:szCs w:val="22"/>
        </w:rPr>
      </w:pPr>
      <w:r w:rsidRPr="00891D50">
        <w:rPr>
          <w:sz w:val="22"/>
          <w:szCs w:val="22"/>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312574" w:rsidRPr="00891D50" w:rsidRDefault="00312574" w:rsidP="00891D50">
      <w:pPr>
        <w:numPr>
          <w:ilvl w:val="0"/>
          <w:numId w:val="59"/>
        </w:numPr>
        <w:tabs>
          <w:tab w:val="left" w:pos="993"/>
        </w:tabs>
        <w:autoSpaceDE w:val="0"/>
        <w:autoSpaceDN w:val="0"/>
        <w:adjustRightInd w:val="0"/>
        <w:jc w:val="both"/>
        <w:rPr>
          <w:sz w:val="22"/>
          <w:szCs w:val="22"/>
        </w:rPr>
      </w:pPr>
      <w:r w:rsidRPr="00891D50">
        <w:rPr>
          <w:sz w:val="22"/>
          <w:szCs w:val="22"/>
        </w:rPr>
        <w:lastRenderedPageBreak/>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12574" w:rsidRPr="00891D50" w:rsidRDefault="00312574" w:rsidP="00891D50">
      <w:pPr>
        <w:numPr>
          <w:ilvl w:val="0"/>
          <w:numId w:val="59"/>
        </w:numPr>
        <w:tabs>
          <w:tab w:val="left" w:pos="993"/>
        </w:tabs>
        <w:autoSpaceDE w:val="0"/>
        <w:autoSpaceDN w:val="0"/>
        <w:adjustRightInd w:val="0"/>
        <w:jc w:val="both"/>
        <w:rPr>
          <w:sz w:val="22"/>
          <w:szCs w:val="22"/>
        </w:rPr>
      </w:pPr>
      <w:r w:rsidRPr="00891D50">
        <w:rPr>
          <w:sz w:val="22"/>
          <w:szCs w:val="22"/>
        </w:rPr>
        <w:t>готовность конструктивно разрешать конфликты посредством учета интересов сторон и сотрудничества;</w:t>
      </w:r>
    </w:p>
    <w:p w:rsidR="00312574" w:rsidRPr="00891D50" w:rsidRDefault="00312574" w:rsidP="00891D50">
      <w:pPr>
        <w:numPr>
          <w:ilvl w:val="0"/>
          <w:numId w:val="59"/>
        </w:numPr>
        <w:tabs>
          <w:tab w:val="left" w:pos="993"/>
        </w:tabs>
        <w:autoSpaceDE w:val="0"/>
        <w:autoSpaceDN w:val="0"/>
        <w:adjustRightInd w:val="0"/>
        <w:jc w:val="both"/>
        <w:rPr>
          <w:sz w:val="22"/>
          <w:szCs w:val="22"/>
        </w:rPr>
      </w:pPr>
      <w:r w:rsidRPr="00891D50">
        <w:rPr>
          <w:sz w:val="22"/>
          <w:szCs w:val="22"/>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312574" w:rsidRPr="00891D50" w:rsidRDefault="00312574" w:rsidP="00891D50">
      <w:pPr>
        <w:numPr>
          <w:ilvl w:val="0"/>
          <w:numId w:val="59"/>
        </w:numPr>
        <w:tabs>
          <w:tab w:val="left" w:pos="993"/>
        </w:tabs>
        <w:autoSpaceDE w:val="0"/>
        <w:autoSpaceDN w:val="0"/>
        <w:adjustRightInd w:val="0"/>
        <w:jc w:val="both"/>
        <w:rPr>
          <w:sz w:val="22"/>
          <w:szCs w:val="22"/>
        </w:rPr>
      </w:pPr>
      <w:r w:rsidRPr="00891D50">
        <w:rPr>
          <w:sz w:val="22"/>
          <w:szCs w:val="22"/>
        </w:rPr>
        <w:t xml:space="preserve">овладение базовыми предметными и </w:t>
      </w:r>
      <w:proofErr w:type="spellStart"/>
      <w:r w:rsidRPr="00891D50">
        <w:rPr>
          <w:sz w:val="22"/>
          <w:szCs w:val="22"/>
        </w:rPr>
        <w:t>межпредметными</w:t>
      </w:r>
      <w:proofErr w:type="spellEnd"/>
      <w:r w:rsidRPr="00891D50">
        <w:rPr>
          <w:sz w:val="22"/>
          <w:szCs w:val="22"/>
        </w:rPr>
        <w:t xml:space="preserve"> понятиями, отражающими существенные связи и отношения между объектами и процессами;</w:t>
      </w:r>
    </w:p>
    <w:p w:rsidR="00312574" w:rsidRPr="00891D50" w:rsidRDefault="00312574" w:rsidP="00891D50">
      <w:pPr>
        <w:numPr>
          <w:ilvl w:val="0"/>
          <w:numId w:val="59"/>
        </w:numPr>
        <w:tabs>
          <w:tab w:val="left" w:pos="993"/>
        </w:tabs>
        <w:autoSpaceDE w:val="0"/>
        <w:autoSpaceDN w:val="0"/>
        <w:adjustRightInd w:val="0"/>
        <w:jc w:val="both"/>
        <w:rPr>
          <w:sz w:val="22"/>
          <w:szCs w:val="22"/>
        </w:rPr>
      </w:pPr>
      <w:r w:rsidRPr="00891D50">
        <w:rPr>
          <w:sz w:val="22"/>
          <w:szCs w:val="22"/>
        </w:rPr>
        <w:t xml:space="preserve">овладение способами работы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312574" w:rsidRPr="00891D50" w:rsidRDefault="00312574" w:rsidP="00891D50">
      <w:pPr>
        <w:autoSpaceDE w:val="0"/>
        <w:autoSpaceDN w:val="0"/>
        <w:adjustRightInd w:val="0"/>
        <w:ind w:firstLine="426"/>
        <w:jc w:val="both"/>
        <w:rPr>
          <w:b/>
          <w:bCs/>
          <w:sz w:val="22"/>
          <w:szCs w:val="22"/>
        </w:rPr>
      </w:pPr>
    </w:p>
    <w:p w:rsidR="00312574" w:rsidRPr="00891D50" w:rsidRDefault="00312574" w:rsidP="00891D50">
      <w:pPr>
        <w:autoSpaceDE w:val="0"/>
        <w:autoSpaceDN w:val="0"/>
        <w:adjustRightInd w:val="0"/>
        <w:ind w:firstLine="426"/>
        <w:jc w:val="both"/>
        <w:rPr>
          <w:b/>
          <w:bCs/>
          <w:spacing w:val="-6"/>
          <w:sz w:val="22"/>
          <w:szCs w:val="22"/>
        </w:rPr>
      </w:pPr>
      <w:r w:rsidRPr="00891D50">
        <w:rPr>
          <w:b/>
          <w:bCs/>
          <w:sz w:val="22"/>
          <w:szCs w:val="22"/>
        </w:rPr>
        <w:t>П</w:t>
      </w:r>
      <w:r w:rsidR="009B7DE2" w:rsidRPr="00891D50">
        <w:rPr>
          <w:b/>
          <w:bCs/>
          <w:spacing w:val="-6"/>
          <w:sz w:val="22"/>
          <w:szCs w:val="22"/>
        </w:rPr>
        <w:t>редметные результаты освоения</w:t>
      </w:r>
      <w:r w:rsidRPr="00891D50">
        <w:rPr>
          <w:b/>
          <w:bCs/>
          <w:spacing w:val="-6"/>
          <w:sz w:val="22"/>
          <w:szCs w:val="22"/>
        </w:rPr>
        <w:t xml:space="preserve"> основной</w:t>
      </w:r>
      <w:r w:rsidRPr="00891D50">
        <w:rPr>
          <w:b/>
          <w:bCs/>
          <w:sz w:val="22"/>
          <w:szCs w:val="22"/>
        </w:rPr>
        <w:t xml:space="preserve"> образовательной программы</w:t>
      </w:r>
    </w:p>
    <w:p w:rsidR="00312574" w:rsidRPr="00891D50" w:rsidRDefault="00312574" w:rsidP="00891D50">
      <w:pPr>
        <w:autoSpaceDE w:val="0"/>
        <w:autoSpaceDN w:val="0"/>
        <w:adjustRightInd w:val="0"/>
        <w:jc w:val="both"/>
        <w:rPr>
          <w:b/>
          <w:bCs/>
          <w:sz w:val="22"/>
          <w:szCs w:val="22"/>
        </w:rPr>
      </w:pPr>
      <w:r w:rsidRPr="00891D50">
        <w:rPr>
          <w:b/>
          <w:bCs/>
          <w:sz w:val="22"/>
          <w:szCs w:val="22"/>
        </w:rPr>
        <w:t>начального общего образования</w:t>
      </w:r>
    </w:p>
    <w:p w:rsidR="00312574" w:rsidRPr="00891D50" w:rsidRDefault="00312574" w:rsidP="00891D50">
      <w:pPr>
        <w:autoSpaceDE w:val="0"/>
        <w:autoSpaceDN w:val="0"/>
        <w:adjustRightInd w:val="0"/>
        <w:jc w:val="both"/>
        <w:rPr>
          <w:b/>
          <w:bCs/>
          <w:sz w:val="22"/>
          <w:szCs w:val="22"/>
        </w:rPr>
      </w:pPr>
      <w:r w:rsidRPr="00891D50">
        <w:rPr>
          <w:b/>
          <w:bCs/>
          <w:sz w:val="22"/>
          <w:szCs w:val="22"/>
        </w:rPr>
        <w:t>Русский язык.</w:t>
      </w:r>
    </w:p>
    <w:p w:rsidR="00312574" w:rsidRPr="00891D50" w:rsidRDefault="00312574" w:rsidP="00891D50">
      <w:pPr>
        <w:numPr>
          <w:ilvl w:val="0"/>
          <w:numId w:val="1"/>
        </w:numPr>
        <w:autoSpaceDE w:val="0"/>
        <w:autoSpaceDN w:val="0"/>
        <w:adjustRightInd w:val="0"/>
        <w:ind w:firstLine="720"/>
        <w:jc w:val="both"/>
        <w:rPr>
          <w:b/>
          <w:bCs/>
          <w:sz w:val="22"/>
          <w:szCs w:val="22"/>
        </w:rPr>
      </w:pPr>
      <w:r w:rsidRPr="00891D50">
        <w:rPr>
          <w:sz w:val="22"/>
          <w:szCs w:val="22"/>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12574" w:rsidRPr="00891D50" w:rsidRDefault="00312574" w:rsidP="00891D50">
      <w:pPr>
        <w:numPr>
          <w:ilvl w:val="0"/>
          <w:numId w:val="1"/>
        </w:numPr>
        <w:autoSpaceDE w:val="0"/>
        <w:autoSpaceDN w:val="0"/>
        <w:adjustRightInd w:val="0"/>
        <w:ind w:firstLine="720"/>
        <w:jc w:val="both"/>
        <w:rPr>
          <w:kern w:val="2"/>
          <w:sz w:val="22"/>
          <w:szCs w:val="22"/>
        </w:rPr>
      </w:pPr>
      <w:r w:rsidRPr="00891D50">
        <w:rPr>
          <w:kern w:val="2"/>
          <w:sz w:val="22"/>
          <w:szCs w:val="22"/>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w:t>
      </w:r>
      <w:r w:rsidR="00604577" w:rsidRPr="00891D50">
        <w:rPr>
          <w:kern w:val="2"/>
          <w:sz w:val="22"/>
          <w:szCs w:val="22"/>
        </w:rPr>
        <w:t xml:space="preserve"> Федерации</w:t>
      </w:r>
      <w:r w:rsidRPr="00891D50">
        <w:rPr>
          <w:kern w:val="2"/>
          <w:sz w:val="22"/>
          <w:szCs w:val="22"/>
        </w:rPr>
        <w:t>;</w:t>
      </w:r>
    </w:p>
    <w:p w:rsidR="00312574" w:rsidRPr="00891D50" w:rsidRDefault="00312574" w:rsidP="00891D50">
      <w:pPr>
        <w:numPr>
          <w:ilvl w:val="0"/>
          <w:numId w:val="1"/>
        </w:numPr>
        <w:autoSpaceDE w:val="0"/>
        <w:autoSpaceDN w:val="0"/>
        <w:adjustRightInd w:val="0"/>
        <w:ind w:firstLine="720"/>
        <w:jc w:val="both"/>
        <w:rPr>
          <w:kern w:val="2"/>
          <w:sz w:val="22"/>
          <w:szCs w:val="22"/>
        </w:rPr>
      </w:pPr>
      <w:proofErr w:type="spellStart"/>
      <w:r w:rsidRPr="00891D50">
        <w:rPr>
          <w:kern w:val="2"/>
          <w:sz w:val="22"/>
          <w:szCs w:val="22"/>
        </w:rPr>
        <w:t>сформированность</w:t>
      </w:r>
      <w:proofErr w:type="spellEnd"/>
      <w:r w:rsidRPr="00891D50">
        <w:rPr>
          <w:kern w:val="2"/>
          <w:sz w:val="22"/>
          <w:szCs w:val="22"/>
        </w:rPr>
        <w:t xml:space="preserve"> позитивного отношения к правильной устной и письменной речи как показателям общей культуры и гражданской позиции человека;</w:t>
      </w:r>
    </w:p>
    <w:p w:rsidR="00312574" w:rsidRPr="00891D50" w:rsidRDefault="00312574" w:rsidP="00891D50">
      <w:pPr>
        <w:numPr>
          <w:ilvl w:val="0"/>
          <w:numId w:val="1"/>
        </w:numPr>
        <w:autoSpaceDE w:val="0"/>
        <w:autoSpaceDN w:val="0"/>
        <w:adjustRightInd w:val="0"/>
        <w:ind w:firstLine="720"/>
        <w:jc w:val="both"/>
        <w:rPr>
          <w:kern w:val="2"/>
          <w:sz w:val="22"/>
          <w:szCs w:val="22"/>
        </w:rPr>
      </w:pPr>
      <w:r w:rsidRPr="00891D50">
        <w:rPr>
          <w:kern w:val="2"/>
          <w:sz w:val="22"/>
          <w:szCs w:val="22"/>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w:t>
      </w:r>
      <w:r w:rsidR="00604577" w:rsidRPr="00891D50">
        <w:rPr>
          <w:kern w:val="2"/>
          <w:sz w:val="22"/>
          <w:szCs w:val="22"/>
        </w:rPr>
        <w:t xml:space="preserve"> выбирать адекватные языковые средства для успешного решения коммуникативных задач</w:t>
      </w:r>
      <w:r w:rsidRPr="00891D50">
        <w:rPr>
          <w:kern w:val="2"/>
          <w:sz w:val="22"/>
          <w:szCs w:val="22"/>
        </w:rPr>
        <w:t>;</w:t>
      </w:r>
    </w:p>
    <w:p w:rsidR="00312574" w:rsidRPr="00891D50" w:rsidRDefault="00312574" w:rsidP="00891D50">
      <w:pPr>
        <w:numPr>
          <w:ilvl w:val="0"/>
          <w:numId w:val="1"/>
        </w:numPr>
        <w:autoSpaceDE w:val="0"/>
        <w:autoSpaceDN w:val="0"/>
        <w:adjustRightInd w:val="0"/>
        <w:ind w:firstLine="720"/>
        <w:jc w:val="both"/>
        <w:rPr>
          <w:kern w:val="2"/>
          <w:sz w:val="22"/>
          <w:szCs w:val="22"/>
        </w:rPr>
      </w:pPr>
      <w:r w:rsidRPr="00891D50">
        <w:rPr>
          <w:kern w:val="2"/>
          <w:sz w:val="22"/>
          <w:szCs w:val="22"/>
        </w:rPr>
        <w:t xml:space="preserve">овладение учебными действиями с языковыми единицами и умение использовать </w:t>
      </w:r>
      <w:r w:rsidR="00604577" w:rsidRPr="00891D50">
        <w:rPr>
          <w:kern w:val="2"/>
          <w:sz w:val="22"/>
          <w:szCs w:val="22"/>
        </w:rPr>
        <w:t>накопленный опыт</w:t>
      </w:r>
      <w:r w:rsidRPr="00891D50">
        <w:rPr>
          <w:kern w:val="2"/>
          <w:sz w:val="22"/>
          <w:szCs w:val="22"/>
        </w:rPr>
        <w:t xml:space="preserve"> для решения познавательных и коммуникативных задач.</w:t>
      </w:r>
      <w:r w:rsidRPr="00891D50">
        <w:rPr>
          <w:b/>
          <w:bCs/>
          <w:sz w:val="22"/>
          <w:szCs w:val="22"/>
        </w:rPr>
        <w:t xml:space="preserve">   </w:t>
      </w:r>
    </w:p>
    <w:p w:rsidR="00312574" w:rsidRPr="00891D50" w:rsidRDefault="00312574" w:rsidP="00891D50">
      <w:pPr>
        <w:autoSpaceDE w:val="0"/>
        <w:autoSpaceDN w:val="0"/>
        <w:adjustRightInd w:val="0"/>
        <w:jc w:val="both"/>
        <w:rPr>
          <w:kern w:val="2"/>
          <w:sz w:val="22"/>
          <w:szCs w:val="22"/>
        </w:rPr>
      </w:pPr>
      <w:r w:rsidRPr="00891D50">
        <w:rPr>
          <w:b/>
          <w:bCs/>
          <w:sz w:val="22"/>
          <w:szCs w:val="22"/>
        </w:rPr>
        <w:t xml:space="preserve">Литературное чтение. </w:t>
      </w:r>
    </w:p>
    <w:p w:rsidR="00312574" w:rsidRPr="00891D50" w:rsidRDefault="00312574" w:rsidP="00891D50">
      <w:pPr>
        <w:numPr>
          <w:ilvl w:val="0"/>
          <w:numId w:val="2"/>
        </w:numPr>
        <w:tabs>
          <w:tab w:val="left" w:pos="1080"/>
        </w:tabs>
        <w:autoSpaceDE w:val="0"/>
        <w:autoSpaceDN w:val="0"/>
        <w:adjustRightInd w:val="0"/>
        <w:ind w:left="0" w:firstLine="720"/>
        <w:jc w:val="both"/>
        <w:rPr>
          <w:kern w:val="2"/>
          <w:sz w:val="22"/>
          <w:szCs w:val="22"/>
        </w:rPr>
      </w:pPr>
      <w:r w:rsidRPr="00891D50">
        <w:rPr>
          <w:kern w:val="2"/>
          <w:sz w:val="22"/>
          <w:szCs w:val="22"/>
        </w:rPr>
        <w:t>понимание литературы как явления национальной и мировой культуры, средства сохранения и передачи нравственных ценностей и традиций;</w:t>
      </w:r>
    </w:p>
    <w:p w:rsidR="00312574" w:rsidRPr="00891D50" w:rsidRDefault="00312574" w:rsidP="00891D50">
      <w:pPr>
        <w:numPr>
          <w:ilvl w:val="0"/>
          <w:numId w:val="2"/>
        </w:numPr>
        <w:tabs>
          <w:tab w:val="left" w:pos="1080"/>
        </w:tabs>
        <w:autoSpaceDE w:val="0"/>
        <w:autoSpaceDN w:val="0"/>
        <w:adjustRightInd w:val="0"/>
        <w:ind w:left="0" w:firstLine="720"/>
        <w:jc w:val="both"/>
        <w:rPr>
          <w:kern w:val="2"/>
          <w:sz w:val="22"/>
          <w:szCs w:val="22"/>
        </w:rPr>
      </w:pPr>
      <w:r w:rsidRPr="00891D50">
        <w:rPr>
          <w:kern w:val="2"/>
          <w:sz w:val="22"/>
          <w:szCs w:val="22"/>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891D50">
        <w:rPr>
          <w:kern w:val="2"/>
          <w:sz w:val="22"/>
          <w:szCs w:val="22"/>
        </w:rPr>
        <w:t>обучения</w:t>
      </w:r>
      <w:proofErr w:type="gramEnd"/>
      <w:r w:rsidRPr="00891D50">
        <w:rPr>
          <w:kern w:val="2"/>
          <w:sz w:val="22"/>
          <w:szCs w:val="22"/>
        </w:rPr>
        <w:t xml:space="preserve"> по всем учебным предметам; формирование потребности в систематическом чтении;</w:t>
      </w:r>
    </w:p>
    <w:p w:rsidR="00312574" w:rsidRPr="00891D50" w:rsidRDefault="00312574" w:rsidP="00891D50">
      <w:pPr>
        <w:numPr>
          <w:ilvl w:val="0"/>
          <w:numId w:val="2"/>
        </w:numPr>
        <w:tabs>
          <w:tab w:val="left" w:pos="1080"/>
        </w:tabs>
        <w:autoSpaceDE w:val="0"/>
        <w:autoSpaceDN w:val="0"/>
        <w:adjustRightInd w:val="0"/>
        <w:ind w:left="0" w:firstLine="720"/>
        <w:jc w:val="both"/>
        <w:rPr>
          <w:kern w:val="2"/>
          <w:sz w:val="22"/>
          <w:szCs w:val="22"/>
        </w:rPr>
      </w:pPr>
      <w:r w:rsidRPr="00891D50">
        <w:rPr>
          <w:kern w:val="2"/>
          <w:sz w:val="22"/>
          <w:szCs w:val="22"/>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12574" w:rsidRPr="00891D50" w:rsidRDefault="00312574" w:rsidP="00891D50">
      <w:pPr>
        <w:numPr>
          <w:ilvl w:val="0"/>
          <w:numId w:val="2"/>
        </w:numPr>
        <w:tabs>
          <w:tab w:val="left" w:pos="1080"/>
        </w:tabs>
        <w:autoSpaceDE w:val="0"/>
        <w:autoSpaceDN w:val="0"/>
        <w:adjustRightInd w:val="0"/>
        <w:ind w:left="0" w:firstLine="720"/>
        <w:jc w:val="both"/>
        <w:rPr>
          <w:kern w:val="2"/>
          <w:sz w:val="22"/>
          <w:szCs w:val="22"/>
        </w:rPr>
      </w:pPr>
      <w:r w:rsidRPr="00891D50">
        <w:rPr>
          <w:kern w:val="2"/>
          <w:sz w:val="22"/>
          <w:szCs w:val="22"/>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312574" w:rsidRPr="00891D50" w:rsidRDefault="00312574" w:rsidP="00891D50">
      <w:pPr>
        <w:numPr>
          <w:ilvl w:val="0"/>
          <w:numId w:val="2"/>
        </w:numPr>
        <w:tabs>
          <w:tab w:val="left" w:pos="1080"/>
        </w:tabs>
        <w:autoSpaceDE w:val="0"/>
        <w:autoSpaceDN w:val="0"/>
        <w:adjustRightInd w:val="0"/>
        <w:ind w:left="0" w:firstLine="720"/>
        <w:jc w:val="both"/>
        <w:rPr>
          <w:kern w:val="2"/>
          <w:sz w:val="22"/>
          <w:szCs w:val="22"/>
        </w:rPr>
      </w:pPr>
      <w:r w:rsidRPr="00891D50">
        <w:rPr>
          <w:kern w:val="2"/>
          <w:sz w:val="22"/>
          <w:szCs w:val="22"/>
        </w:rPr>
        <w:t xml:space="preserve">способность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312574" w:rsidRPr="00891D50" w:rsidRDefault="00312574" w:rsidP="00891D50">
      <w:pPr>
        <w:tabs>
          <w:tab w:val="left" w:pos="1080"/>
        </w:tabs>
        <w:autoSpaceDE w:val="0"/>
        <w:autoSpaceDN w:val="0"/>
        <w:adjustRightInd w:val="0"/>
        <w:jc w:val="both"/>
        <w:rPr>
          <w:b/>
          <w:bCs/>
          <w:sz w:val="22"/>
          <w:szCs w:val="22"/>
        </w:rPr>
      </w:pPr>
      <w:r w:rsidRPr="00891D50">
        <w:rPr>
          <w:b/>
          <w:bCs/>
          <w:sz w:val="22"/>
          <w:szCs w:val="22"/>
        </w:rPr>
        <w:t>Иностранный язык:</w:t>
      </w:r>
    </w:p>
    <w:p w:rsidR="00312574" w:rsidRPr="00891D50" w:rsidRDefault="00312574" w:rsidP="00891D50">
      <w:pPr>
        <w:numPr>
          <w:ilvl w:val="0"/>
          <w:numId w:val="3"/>
        </w:numPr>
        <w:tabs>
          <w:tab w:val="left" w:pos="1080"/>
        </w:tabs>
        <w:autoSpaceDE w:val="0"/>
        <w:autoSpaceDN w:val="0"/>
        <w:adjustRightInd w:val="0"/>
        <w:ind w:left="0" w:firstLine="720"/>
        <w:jc w:val="both"/>
        <w:rPr>
          <w:kern w:val="2"/>
          <w:sz w:val="22"/>
          <w:szCs w:val="22"/>
        </w:rPr>
      </w:pPr>
      <w:r w:rsidRPr="00891D50">
        <w:rPr>
          <w:kern w:val="2"/>
          <w:sz w:val="22"/>
          <w:szCs w:val="22"/>
        </w:rPr>
        <w:t xml:space="preserve">приобретение начальных </w:t>
      </w:r>
      <w:r w:rsidR="0024465A" w:rsidRPr="00891D50">
        <w:rPr>
          <w:kern w:val="2"/>
          <w:sz w:val="22"/>
          <w:szCs w:val="22"/>
        </w:rPr>
        <w:t>учебных действий</w:t>
      </w:r>
      <w:r w:rsidRPr="00891D50">
        <w:rPr>
          <w:kern w:val="2"/>
          <w:sz w:val="22"/>
          <w:szCs w:val="22"/>
        </w:rPr>
        <w:t xml:space="preserve">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12574" w:rsidRPr="00891D50" w:rsidRDefault="00312574" w:rsidP="00891D50">
      <w:pPr>
        <w:numPr>
          <w:ilvl w:val="0"/>
          <w:numId w:val="3"/>
        </w:numPr>
        <w:tabs>
          <w:tab w:val="left" w:pos="1080"/>
        </w:tabs>
        <w:autoSpaceDE w:val="0"/>
        <w:autoSpaceDN w:val="0"/>
        <w:adjustRightInd w:val="0"/>
        <w:ind w:left="0" w:firstLine="720"/>
        <w:jc w:val="both"/>
        <w:rPr>
          <w:kern w:val="2"/>
          <w:sz w:val="22"/>
          <w:szCs w:val="22"/>
        </w:rPr>
      </w:pPr>
      <w:r w:rsidRPr="00891D50">
        <w:rPr>
          <w:kern w:val="2"/>
          <w:sz w:val="22"/>
          <w:szCs w:val="22"/>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12574" w:rsidRPr="00891D50" w:rsidRDefault="00312574" w:rsidP="00891D50">
      <w:pPr>
        <w:numPr>
          <w:ilvl w:val="0"/>
          <w:numId w:val="3"/>
        </w:numPr>
        <w:tabs>
          <w:tab w:val="left" w:pos="1080"/>
        </w:tabs>
        <w:autoSpaceDE w:val="0"/>
        <w:autoSpaceDN w:val="0"/>
        <w:adjustRightInd w:val="0"/>
        <w:ind w:left="0" w:firstLine="720"/>
        <w:jc w:val="both"/>
        <w:rPr>
          <w:kern w:val="2"/>
          <w:sz w:val="22"/>
          <w:szCs w:val="22"/>
        </w:rPr>
      </w:pPr>
      <w:proofErr w:type="spellStart"/>
      <w:r w:rsidRPr="00891D50">
        <w:rPr>
          <w:kern w:val="2"/>
          <w:sz w:val="22"/>
          <w:szCs w:val="22"/>
        </w:rPr>
        <w:t>сформированность</w:t>
      </w:r>
      <w:proofErr w:type="spellEnd"/>
      <w:r w:rsidRPr="00891D50">
        <w:rPr>
          <w:kern w:val="2"/>
          <w:sz w:val="22"/>
          <w:szCs w:val="22"/>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12574" w:rsidRPr="00891D50" w:rsidRDefault="00312574" w:rsidP="00891D50">
      <w:pPr>
        <w:tabs>
          <w:tab w:val="left" w:pos="1080"/>
        </w:tabs>
        <w:autoSpaceDE w:val="0"/>
        <w:autoSpaceDN w:val="0"/>
        <w:adjustRightInd w:val="0"/>
        <w:jc w:val="both"/>
        <w:rPr>
          <w:b/>
          <w:bCs/>
          <w:sz w:val="22"/>
          <w:szCs w:val="22"/>
        </w:rPr>
      </w:pPr>
      <w:r w:rsidRPr="00891D50">
        <w:rPr>
          <w:b/>
          <w:bCs/>
          <w:sz w:val="22"/>
          <w:szCs w:val="22"/>
        </w:rPr>
        <w:t>Математика и информатика:</w:t>
      </w:r>
    </w:p>
    <w:p w:rsidR="00312574" w:rsidRPr="00891D50" w:rsidRDefault="00312574" w:rsidP="00891D50">
      <w:pPr>
        <w:numPr>
          <w:ilvl w:val="0"/>
          <w:numId w:val="4"/>
        </w:numPr>
        <w:tabs>
          <w:tab w:val="left" w:pos="1080"/>
        </w:tabs>
        <w:autoSpaceDE w:val="0"/>
        <w:autoSpaceDN w:val="0"/>
        <w:adjustRightInd w:val="0"/>
        <w:ind w:left="0" w:firstLine="720"/>
        <w:jc w:val="both"/>
        <w:rPr>
          <w:kern w:val="2"/>
          <w:sz w:val="22"/>
          <w:szCs w:val="22"/>
        </w:rPr>
      </w:pPr>
      <w:r w:rsidRPr="00891D50">
        <w:rPr>
          <w:kern w:val="2"/>
          <w:sz w:val="22"/>
          <w:szCs w:val="22"/>
        </w:rPr>
        <w:lastRenderedPageBreak/>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12574" w:rsidRPr="00891D50" w:rsidRDefault="00312574" w:rsidP="00891D50">
      <w:pPr>
        <w:numPr>
          <w:ilvl w:val="0"/>
          <w:numId w:val="4"/>
        </w:numPr>
        <w:tabs>
          <w:tab w:val="left" w:pos="1080"/>
        </w:tabs>
        <w:autoSpaceDE w:val="0"/>
        <w:autoSpaceDN w:val="0"/>
        <w:adjustRightInd w:val="0"/>
        <w:ind w:left="0" w:firstLine="720"/>
        <w:jc w:val="both"/>
        <w:rPr>
          <w:kern w:val="2"/>
          <w:sz w:val="22"/>
          <w:szCs w:val="22"/>
        </w:rPr>
      </w:pPr>
      <w:r w:rsidRPr="00891D50">
        <w:rPr>
          <w:kern w:val="2"/>
          <w:sz w:val="22"/>
          <w:szCs w:val="22"/>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12574" w:rsidRPr="00891D50" w:rsidRDefault="00312574" w:rsidP="00891D50">
      <w:pPr>
        <w:numPr>
          <w:ilvl w:val="0"/>
          <w:numId w:val="4"/>
        </w:numPr>
        <w:tabs>
          <w:tab w:val="left" w:pos="1080"/>
        </w:tabs>
        <w:autoSpaceDE w:val="0"/>
        <w:autoSpaceDN w:val="0"/>
        <w:adjustRightInd w:val="0"/>
        <w:ind w:left="0" w:firstLine="720"/>
        <w:jc w:val="both"/>
        <w:rPr>
          <w:kern w:val="2"/>
          <w:sz w:val="22"/>
          <w:szCs w:val="22"/>
        </w:rPr>
      </w:pPr>
      <w:r w:rsidRPr="00891D50">
        <w:rPr>
          <w:kern w:val="2"/>
          <w:sz w:val="22"/>
          <w:szCs w:val="22"/>
        </w:rPr>
        <w:t>приобретение начального опыта применения математических знаний для решения учебно-познавательных и учебно-практических задач;</w:t>
      </w:r>
    </w:p>
    <w:p w:rsidR="00312574" w:rsidRPr="00891D50" w:rsidRDefault="00312574" w:rsidP="00891D50">
      <w:pPr>
        <w:numPr>
          <w:ilvl w:val="0"/>
          <w:numId w:val="4"/>
        </w:numPr>
        <w:tabs>
          <w:tab w:val="left" w:pos="1080"/>
        </w:tabs>
        <w:autoSpaceDE w:val="0"/>
        <w:autoSpaceDN w:val="0"/>
        <w:adjustRightInd w:val="0"/>
        <w:ind w:left="0" w:firstLine="720"/>
        <w:jc w:val="both"/>
        <w:rPr>
          <w:kern w:val="2"/>
          <w:sz w:val="22"/>
          <w:szCs w:val="22"/>
        </w:rPr>
      </w:pPr>
      <w:r w:rsidRPr="00891D50">
        <w:rPr>
          <w:kern w:val="2"/>
          <w:sz w:val="22"/>
          <w:szCs w:val="22"/>
        </w:rPr>
        <w:t xml:space="preserve"> способность выполнять устно и письменно арифметические действия с числами и числовыми выражениями, решать текстовые задачи, </w:t>
      </w:r>
      <w:r w:rsidR="0024465A" w:rsidRPr="00891D50">
        <w:rPr>
          <w:kern w:val="2"/>
          <w:sz w:val="22"/>
          <w:szCs w:val="22"/>
        </w:rPr>
        <w:t>способность</w:t>
      </w:r>
      <w:r w:rsidRPr="00891D50">
        <w:rPr>
          <w:kern w:val="2"/>
          <w:sz w:val="22"/>
          <w:szCs w:val="22"/>
        </w:rPr>
        <w:t xml:space="preserve">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12574" w:rsidRPr="00891D50" w:rsidRDefault="00312574" w:rsidP="00891D50">
      <w:pPr>
        <w:numPr>
          <w:ilvl w:val="0"/>
          <w:numId w:val="4"/>
        </w:numPr>
        <w:tabs>
          <w:tab w:val="left" w:pos="1080"/>
        </w:tabs>
        <w:autoSpaceDE w:val="0"/>
        <w:autoSpaceDN w:val="0"/>
        <w:adjustRightInd w:val="0"/>
        <w:ind w:left="0" w:firstLine="720"/>
        <w:jc w:val="both"/>
        <w:rPr>
          <w:kern w:val="2"/>
          <w:sz w:val="22"/>
          <w:szCs w:val="22"/>
        </w:rPr>
      </w:pPr>
      <w:r w:rsidRPr="00891D50">
        <w:rPr>
          <w:kern w:val="2"/>
          <w:sz w:val="22"/>
          <w:szCs w:val="22"/>
        </w:rPr>
        <w:t>приобретение первоначальных представлений о компьютерной грамотности.</w:t>
      </w:r>
    </w:p>
    <w:p w:rsidR="00312574" w:rsidRPr="00891D50" w:rsidRDefault="00312574" w:rsidP="00891D50">
      <w:pPr>
        <w:spacing w:before="40" w:after="40"/>
        <w:ind w:right="113"/>
        <w:jc w:val="both"/>
        <w:rPr>
          <w:b/>
          <w:bCs/>
          <w:sz w:val="22"/>
          <w:szCs w:val="22"/>
        </w:rPr>
      </w:pPr>
      <w:r w:rsidRPr="00891D50">
        <w:rPr>
          <w:b/>
          <w:bCs/>
          <w:sz w:val="22"/>
          <w:szCs w:val="22"/>
        </w:rPr>
        <w:t>Обществознание и естествознание (Окружающий мир):</w:t>
      </w:r>
    </w:p>
    <w:p w:rsidR="00312574" w:rsidRPr="00891D50" w:rsidRDefault="00312574" w:rsidP="00891D50">
      <w:pPr>
        <w:numPr>
          <w:ilvl w:val="0"/>
          <w:numId w:val="5"/>
        </w:numPr>
        <w:tabs>
          <w:tab w:val="left" w:pos="1080"/>
        </w:tabs>
        <w:autoSpaceDE w:val="0"/>
        <w:autoSpaceDN w:val="0"/>
        <w:adjustRightInd w:val="0"/>
        <w:ind w:left="0" w:firstLine="720"/>
        <w:jc w:val="both"/>
        <w:rPr>
          <w:kern w:val="2"/>
          <w:sz w:val="22"/>
          <w:szCs w:val="22"/>
        </w:rPr>
      </w:pPr>
      <w:r w:rsidRPr="00891D50">
        <w:rPr>
          <w:kern w:val="2"/>
          <w:sz w:val="22"/>
          <w:szCs w:val="22"/>
        </w:rPr>
        <w:t>понимание особой роли России в мировой истории, воспитание чувства гордости за национальные свершения, открытия, победы;</w:t>
      </w:r>
    </w:p>
    <w:p w:rsidR="00312574" w:rsidRPr="00891D50" w:rsidRDefault="00312574" w:rsidP="00891D50">
      <w:pPr>
        <w:numPr>
          <w:ilvl w:val="0"/>
          <w:numId w:val="5"/>
        </w:numPr>
        <w:tabs>
          <w:tab w:val="left" w:pos="1080"/>
        </w:tabs>
        <w:autoSpaceDE w:val="0"/>
        <w:autoSpaceDN w:val="0"/>
        <w:adjustRightInd w:val="0"/>
        <w:ind w:left="0" w:firstLine="720"/>
        <w:jc w:val="both"/>
        <w:rPr>
          <w:kern w:val="2"/>
          <w:sz w:val="22"/>
          <w:szCs w:val="22"/>
        </w:rPr>
      </w:pPr>
      <w:proofErr w:type="spellStart"/>
      <w:r w:rsidRPr="00891D50">
        <w:rPr>
          <w:kern w:val="2"/>
          <w:sz w:val="22"/>
          <w:szCs w:val="22"/>
        </w:rPr>
        <w:t>сформированность</w:t>
      </w:r>
      <w:proofErr w:type="spellEnd"/>
      <w:r w:rsidRPr="00891D50">
        <w:rPr>
          <w:kern w:val="2"/>
          <w:sz w:val="22"/>
          <w:szCs w:val="22"/>
        </w:rPr>
        <w:t xml:space="preserve"> уважительного отношения к России, родному краю, своей семье, истории, культуре, природе нашей страны, её современной жизни;</w:t>
      </w:r>
    </w:p>
    <w:p w:rsidR="00312574" w:rsidRPr="00891D50" w:rsidRDefault="00312574" w:rsidP="00891D50">
      <w:pPr>
        <w:numPr>
          <w:ilvl w:val="0"/>
          <w:numId w:val="5"/>
        </w:numPr>
        <w:tabs>
          <w:tab w:val="left" w:pos="1080"/>
        </w:tabs>
        <w:autoSpaceDE w:val="0"/>
        <w:autoSpaceDN w:val="0"/>
        <w:adjustRightInd w:val="0"/>
        <w:ind w:left="0" w:firstLine="720"/>
        <w:jc w:val="both"/>
        <w:rPr>
          <w:kern w:val="2"/>
          <w:sz w:val="22"/>
          <w:szCs w:val="22"/>
        </w:rPr>
      </w:pPr>
      <w:r w:rsidRPr="00891D50">
        <w:rPr>
          <w:kern w:val="2"/>
          <w:sz w:val="22"/>
          <w:szCs w:val="22"/>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891D50">
        <w:rPr>
          <w:kern w:val="2"/>
          <w:sz w:val="22"/>
          <w:szCs w:val="22"/>
        </w:rPr>
        <w:t>здоровьесберегающего</w:t>
      </w:r>
      <w:proofErr w:type="spellEnd"/>
      <w:r w:rsidRPr="00891D50">
        <w:rPr>
          <w:kern w:val="2"/>
          <w:sz w:val="22"/>
          <w:szCs w:val="22"/>
        </w:rPr>
        <w:t xml:space="preserve"> поведения в природной и социальной среде;</w:t>
      </w:r>
    </w:p>
    <w:p w:rsidR="00312574" w:rsidRPr="00891D50" w:rsidRDefault="00312574" w:rsidP="00891D50">
      <w:pPr>
        <w:numPr>
          <w:ilvl w:val="0"/>
          <w:numId w:val="5"/>
        </w:numPr>
        <w:tabs>
          <w:tab w:val="left" w:pos="1080"/>
        </w:tabs>
        <w:autoSpaceDE w:val="0"/>
        <w:autoSpaceDN w:val="0"/>
        <w:adjustRightInd w:val="0"/>
        <w:ind w:left="0" w:firstLine="720"/>
        <w:jc w:val="both"/>
        <w:rPr>
          <w:kern w:val="2"/>
          <w:sz w:val="22"/>
          <w:szCs w:val="22"/>
        </w:rPr>
      </w:pPr>
      <w:r w:rsidRPr="00891D50">
        <w:rPr>
          <w:kern w:val="2"/>
          <w:sz w:val="22"/>
          <w:szCs w:val="22"/>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312574" w:rsidRPr="00891D50" w:rsidRDefault="00312574" w:rsidP="00891D50">
      <w:pPr>
        <w:numPr>
          <w:ilvl w:val="0"/>
          <w:numId w:val="5"/>
        </w:numPr>
        <w:tabs>
          <w:tab w:val="left" w:pos="1080"/>
        </w:tabs>
        <w:autoSpaceDE w:val="0"/>
        <w:autoSpaceDN w:val="0"/>
        <w:adjustRightInd w:val="0"/>
        <w:ind w:left="0" w:firstLine="720"/>
        <w:jc w:val="both"/>
        <w:rPr>
          <w:kern w:val="2"/>
          <w:sz w:val="22"/>
          <w:szCs w:val="22"/>
        </w:rPr>
      </w:pPr>
      <w:r w:rsidRPr="00891D50">
        <w:rPr>
          <w:kern w:val="2"/>
          <w:sz w:val="22"/>
          <w:szCs w:val="22"/>
        </w:rPr>
        <w:t>развитие способов установления и выявления причинно-следственных связей в окружающем мире.</w:t>
      </w:r>
    </w:p>
    <w:p w:rsidR="00312574" w:rsidRPr="00891D50" w:rsidRDefault="00312574" w:rsidP="00891D50">
      <w:pPr>
        <w:tabs>
          <w:tab w:val="left" w:pos="1080"/>
        </w:tabs>
        <w:autoSpaceDE w:val="0"/>
        <w:autoSpaceDN w:val="0"/>
        <w:adjustRightInd w:val="0"/>
        <w:jc w:val="both"/>
        <w:rPr>
          <w:b/>
          <w:bCs/>
          <w:sz w:val="22"/>
          <w:szCs w:val="22"/>
        </w:rPr>
      </w:pPr>
      <w:r w:rsidRPr="00891D50">
        <w:rPr>
          <w:b/>
          <w:bCs/>
          <w:sz w:val="22"/>
          <w:szCs w:val="22"/>
        </w:rPr>
        <w:t>Основы религиозных культур и светской этики:</w:t>
      </w:r>
    </w:p>
    <w:p w:rsidR="00312574" w:rsidRPr="00891D50" w:rsidRDefault="00312574" w:rsidP="00891D50">
      <w:pPr>
        <w:numPr>
          <w:ilvl w:val="0"/>
          <w:numId w:val="6"/>
        </w:numPr>
        <w:tabs>
          <w:tab w:val="left" w:pos="1080"/>
        </w:tabs>
        <w:autoSpaceDE w:val="0"/>
        <w:autoSpaceDN w:val="0"/>
        <w:adjustRightInd w:val="0"/>
        <w:ind w:left="0" w:firstLine="720"/>
        <w:jc w:val="both"/>
        <w:rPr>
          <w:kern w:val="2"/>
          <w:sz w:val="22"/>
          <w:szCs w:val="22"/>
        </w:rPr>
      </w:pPr>
      <w:r w:rsidRPr="00891D50">
        <w:rPr>
          <w:kern w:val="2"/>
          <w:sz w:val="22"/>
          <w:szCs w:val="22"/>
        </w:rPr>
        <w:t xml:space="preserve"> готовность к нравственному самосовершенствованию, духовному саморазвитию; </w:t>
      </w:r>
    </w:p>
    <w:p w:rsidR="00312574" w:rsidRPr="00891D50" w:rsidRDefault="00312574" w:rsidP="00891D50">
      <w:pPr>
        <w:numPr>
          <w:ilvl w:val="0"/>
          <w:numId w:val="6"/>
        </w:numPr>
        <w:tabs>
          <w:tab w:val="left" w:pos="1080"/>
        </w:tabs>
        <w:autoSpaceDE w:val="0"/>
        <w:autoSpaceDN w:val="0"/>
        <w:adjustRightInd w:val="0"/>
        <w:ind w:left="0" w:firstLine="720"/>
        <w:jc w:val="both"/>
        <w:rPr>
          <w:kern w:val="2"/>
          <w:sz w:val="22"/>
          <w:szCs w:val="22"/>
        </w:rPr>
      </w:pPr>
      <w:r w:rsidRPr="00891D50">
        <w:rPr>
          <w:kern w:val="2"/>
          <w:sz w:val="22"/>
          <w:szCs w:val="22"/>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12574" w:rsidRPr="00891D50" w:rsidRDefault="00312574" w:rsidP="00891D50">
      <w:pPr>
        <w:numPr>
          <w:ilvl w:val="0"/>
          <w:numId w:val="6"/>
        </w:numPr>
        <w:tabs>
          <w:tab w:val="left" w:pos="1080"/>
        </w:tabs>
        <w:autoSpaceDE w:val="0"/>
        <w:autoSpaceDN w:val="0"/>
        <w:adjustRightInd w:val="0"/>
        <w:ind w:left="0" w:firstLine="720"/>
        <w:jc w:val="both"/>
        <w:rPr>
          <w:kern w:val="2"/>
          <w:sz w:val="22"/>
          <w:szCs w:val="22"/>
        </w:rPr>
      </w:pPr>
      <w:r w:rsidRPr="00891D50">
        <w:rPr>
          <w:kern w:val="2"/>
          <w:sz w:val="22"/>
          <w:szCs w:val="22"/>
        </w:rPr>
        <w:t>понимание значения нравственности, веры и религии в жизни человека и общества;</w:t>
      </w:r>
    </w:p>
    <w:p w:rsidR="00312574" w:rsidRPr="00891D50" w:rsidRDefault="00312574" w:rsidP="00891D50">
      <w:pPr>
        <w:numPr>
          <w:ilvl w:val="0"/>
          <w:numId w:val="6"/>
        </w:numPr>
        <w:tabs>
          <w:tab w:val="left" w:pos="1080"/>
        </w:tabs>
        <w:autoSpaceDE w:val="0"/>
        <w:autoSpaceDN w:val="0"/>
        <w:adjustRightInd w:val="0"/>
        <w:ind w:left="0" w:firstLine="720"/>
        <w:jc w:val="both"/>
        <w:rPr>
          <w:kern w:val="2"/>
          <w:sz w:val="22"/>
          <w:szCs w:val="22"/>
        </w:rPr>
      </w:pPr>
      <w:r w:rsidRPr="00891D50">
        <w:rPr>
          <w:kern w:val="2"/>
          <w:sz w:val="22"/>
          <w:szCs w:val="22"/>
        </w:rPr>
        <w:t>формирование первоначальных представлений о светской этике, о традиционных религиях, их роли в культуре, истории и современности России;</w:t>
      </w:r>
    </w:p>
    <w:p w:rsidR="00312574" w:rsidRPr="00891D50" w:rsidRDefault="00312574" w:rsidP="00891D50">
      <w:pPr>
        <w:numPr>
          <w:ilvl w:val="0"/>
          <w:numId w:val="6"/>
        </w:numPr>
        <w:tabs>
          <w:tab w:val="left" w:pos="1080"/>
        </w:tabs>
        <w:autoSpaceDE w:val="0"/>
        <w:autoSpaceDN w:val="0"/>
        <w:adjustRightInd w:val="0"/>
        <w:ind w:left="0" w:firstLine="720"/>
        <w:jc w:val="both"/>
        <w:rPr>
          <w:kern w:val="2"/>
          <w:sz w:val="22"/>
          <w:szCs w:val="22"/>
        </w:rPr>
      </w:pPr>
      <w:r w:rsidRPr="00891D50">
        <w:rPr>
          <w:kern w:val="2"/>
          <w:sz w:val="22"/>
          <w:szCs w:val="22"/>
        </w:rPr>
        <w:t>первоначальные представления об исторической роли традиционных  религий в становлении российской государственности;</w:t>
      </w:r>
    </w:p>
    <w:p w:rsidR="00312574" w:rsidRPr="00891D50" w:rsidRDefault="00312574" w:rsidP="00891D50">
      <w:pPr>
        <w:numPr>
          <w:ilvl w:val="0"/>
          <w:numId w:val="6"/>
        </w:numPr>
        <w:tabs>
          <w:tab w:val="left" w:pos="1080"/>
        </w:tabs>
        <w:autoSpaceDE w:val="0"/>
        <w:autoSpaceDN w:val="0"/>
        <w:adjustRightInd w:val="0"/>
        <w:ind w:left="0" w:firstLine="720"/>
        <w:jc w:val="both"/>
        <w:rPr>
          <w:kern w:val="2"/>
          <w:sz w:val="22"/>
          <w:szCs w:val="22"/>
        </w:rPr>
      </w:pPr>
      <w:r w:rsidRPr="00891D50">
        <w:rPr>
          <w:kern w:val="2"/>
          <w:sz w:val="22"/>
          <w:szCs w:val="22"/>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312574" w:rsidRPr="00891D50" w:rsidRDefault="00312574" w:rsidP="00891D50">
      <w:pPr>
        <w:numPr>
          <w:ilvl w:val="0"/>
          <w:numId w:val="6"/>
        </w:numPr>
        <w:tabs>
          <w:tab w:val="left" w:pos="1080"/>
        </w:tabs>
        <w:autoSpaceDE w:val="0"/>
        <w:autoSpaceDN w:val="0"/>
        <w:adjustRightInd w:val="0"/>
        <w:ind w:left="0" w:firstLine="720"/>
        <w:jc w:val="both"/>
        <w:rPr>
          <w:kern w:val="2"/>
          <w:sz w:val="22"/>
          <w:szCs w:val="22"/>
        </w:rPr>
      </w:pPr>
      <w:r w:rsidRPr="00891D50">
        <w:rPr>
          <w:kern w:val="2"/>
          <w:sz w:val="22"/>
          <w:szCs w:val="22"/>
        </w:rPr>
        <w:t>осознание ценности человеческой жизни.</w:t>
      </w:r>
    </w:p>
    <w:p w:rsidR="00312574" w:rsidRPr="00891D50" w:rsidRDefault="00312574" w:rsidP="00891D50">
      <w:pPr>
        <w:tabs>
          <w:tab w:val="left" w:pos="1080"/>
        </w:tabs>
        <w:autoSpaceDE w:val="0"/>
        <w:autoSpaceDN w:val="0"/>
        <w:adjustRightInd w:val="0"/>
        <w:jc w:val="both"/>
        <w:rPr>
          <w:b/>
          <w:bCs/>
          <w:sz w:val="22"/>
          <w:szCs w:val="22"/>
        </w:rPr>
      </w:pPr>
      <w:r w:rsidRPr="00891D50">
        <w:rPr>
          <w:b/>
          <w:bCs/>
          <w:sz w:val="22"/>
          <w:szCs w:val="22"/>
        </w:rPr>
        <w:t>Искусство</w:t>
      </w:r>
    </w:p>
    <w:p w:rsidR="00312574" w:rsidRPr="00891D50" w:rsidRDefault="00312574" w:rsidP="00891D50">
      <w:pPr>
        <w:tabs>
          <w:tab w:val="left" w:pos="1080"/>
        </w:tabs>
        <w:autoSpaceDE w:val="0"/>
        <w:autoSpaceDN w:val="0"/>
        <w:adjustRightInd w:val="0"/>
        <w:jc w:val="both"/>
        <w:rPr>
          <w:b/>
          <w:bCs/>
          <w:sz w:val="22"/>
          <w:szCs w:val="22"/>
        </w:rPr>
      </w:pPr>
      <w:r w:rsidRPr="00891D50">
        <w:rPr>
          <w:b/>
          <w:bCs/>
          <w:sz w:val="22"/>
          <w:szCs w:val="22"/>
        </w:rPr>
        <w:t>Изобразительное искусство:</w:t>
      </w:r>
    </w:p>
    <w:p w:rsidR="00312574" w:rsidRPr="00891D50" w:rsidRDefault="00312574" w:rsidP="00891D50">
      <w:pPr>
        <w:numPr>
          <w:ilvl w:val="0"/>
          <w:numId w:val="7"/>
        </w:numPr>
        <w:tabs>
          <w:tab w:val="left" w:pos="1080"/>
        </w:tabs>
        <w:autoSpaceDE w:val="0"/>
        <w:autoSpaceDN w:val="0"/>
        <w:adjustRightInd w:val="0"/>
        <w:ind w:left="0" w:firstLine="720"/>
        <w:jc w:val="both"/>
        <w:rPr>
          <w:kern w:val="2"/>
          <w:sz w:val="22"/>
          <w:szCs w:val="22"/>
        </w:rPr>
      </w:pPr>
      <w:proofErr w:type="spellStart"/>
      <w:r w:rsidRPr="00891D50">
        <w:rPr>
          <w:kern w:val="2"/>
          <w:sz w:val="22"/>
          <w:szCs w:val="22"/>
        </w:rPr>
        <w:t>сформированность</w:t>
      </w:r>
      <w:proofErr w:type="spellEnd"/>
      <w:r w:rsidRPr="00891D50">
        <w:rPr>
          <w:kern w:val="2"/>
          <w:sz w:val="22"/>
          <w:szCs w:val="22"/>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312574" w:rsidRPr="00891D50" w:rsidRDefault="00312574" w:rsidP="00891D50">
      <w:pPr>
        <w:numPr>
          <w:ilvl w:val="0"/>
          <w:numId w:val="7"/>
        </w:numPr>
        <w:tabs>
          <w:tab w:val="left" w:pos="1080"/>
        </w:tabs>
        <w:autoSpaceDE w:val="0"/>
        <w:autoSpaceDN w:val="0"/>
        <w:adjustRightInd w:val="0"/>
        <w:ind w:left="0" w:firstLine="720"/>
        <w:jc w:val="both"/>
        <w:rPr>
          <w:kern w:val="2"/>
          <w:sz w:val="22"/>
          <w:szCs w:val="22"/>
        </w:rPr>
      </w:pPr>
      <w:proofErr w:type="spellStart"/>
      <w:r w:rsidRPr="00891D50">
        <w:rPr>
          <w:kern w:val="2"/>
          <w:sz w:val="22"/>
          <w:szCs w:val="22"/>
        </w:rPr>
        <w:t>сформированность</w:t>
      </w:r>
      <w:proofErr w:type="spellEnd"/>
      <w:r w:rsidRPr="00891D50">
        <w:rPr>
          <w:kern w:val="2"/>
          <w:sz w:val="22"/>
          <w:szCs w:val="22"/>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12574" w:rsidRPr="00891D50" w:rsidRDefault="00312574" w:rsidP="00891D50">
      <w:pPr>
        <w:numPr>
          <w:ilvl w:val="0"/>
          <w:numId w:val="7"/>
        </w:numPr>
        <w:tabs>
          <w:tab w:val="left" w:pos="1080"/>
        </w:tabs>
        <w:autoSpaceDE w:val="0"/>
        <w:autoSpaceDN w:val="0"/>
        <w:adjustRightInd w:val="0"/>
        <w:ind w:left="0" w:firstLine="720"/>
        <w:jc w:val="both"/>
        <w:rPr>
          <w:kern w:val="2"/>
          <w:sz w:val="22"/>
          <w:szCs w:val="22"/>
        </w:rPr>
      </w:pPr>
      <w:r w:rsidRPr="00891D50">
        <w:rPr>
          <w:kern w:val="2"/>
          <w:sz w:val="22"/>
          <w:szCs w:val="22"/>
        </w:rPr>
        <w:t xml:space="preserve">овладение практическими умениями и </w:t>
      </w:r>
      <w:r w:rsidR="0024465A" w:rsidRPr="00891D50">
        <w:rPr>
          <w:kern w:val="2"/>
          <w:sz w:val="22"/>
          <w:szCs w:val="22"/>
        </w:rPr>
        <w:t>способностями</w:t>
      </w:r>
      <w:r w:rsidRPr="00891D50">
        <w:rPr>
          <w:kern w:val="2"/>
          <w:sz w:val="22"/>
          <w:szCs w:val="22"/>
        </w:rPr>
        <w:t xml:space="preserve"> в восприятии, анализе и оценке произведений искусства; </w:t>
      </w:r>
    </w:p>
    <w:p w:rsidR="00312574" w:rsidRPr="00891D50" w:rsidRDefault="00312574" w:rsidP="00891D50">
      <w:pPr>
        <w:numPr>
          <w:ilvl w:val="0"/>
          <w:numId w:val="7"/>
        </w:numPr>
        <w:tabs>
          <w:tab w:val="left" w:pos="1080"/>
        </w:tabs>
        <w:autoSpaceDE w:val="0"/>
        <w:autoSpaceDN w:val="0"/>
        <w:adjustRightInd w:val="0"/>
        <w:ind w:left="0" w:firstLine="720"/>
        <w:jc w:val="both"/>
        <w:rPr>
          <w:kern w:val="2"/>
          <w:sz w:val="22"/>
          <w:szCs w:val="22"/>
        </w:rPr>
      </w:pPr>
      <w:r w:rsidRPr="00891D50">
        <w:rPr>
          <w:kern w:val="2"/>
          <w:sz w:val="22"/>
          <w:szCs w:val="22"/>
        </w:rPr>
        <w:t>овладение элементарными практическими действиями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12574" w:rsidRPr="00891D50" w:rsidRDefault="00312574" w:rsidP="00891D50">
      <w:pPr>
        <w:tabs>
          <w:tab w:val="left" w:pos="1080"/>
        </w:tabs>
        <w:autoSpaceDE w:val="0"/>
        <w:autoSpaceDN w:val="0"/>
        <w:adjustRightInd w:val="0"/>
        <w:jc w:val="both"/>
        <w:rPr>
          <w:b/>
          <w:bCs/>
          <w:sz w:val="22"/>
          <w:szCs w:val="22"/>
        </w:rPr>
      </w:pPr>
      <w:r w:rsidRPr="00891D50">
        <w:rPr>
          <w:b/>
          <w:bCs/>
          <w:sz w:val="22"/>
          <w:szCs w:val="22"/>
        </w:rPr>
        <w:t xml:space="preserve"> Музыка:</w:t>
      </w:r>
    </w:p>
    <w:p w:rsidR="00312574" w:rsidRPr="00891D50" w:rsidRDefault="00312574" w:rsidP="00891D50">
      <w:pPr>
        <w:numPr>
          <w:ilvl w:val="0"/>
          <w:numId w:val="8"/>
        </w:numPr>
        <w:tabs>
          <w:tab w:val="left" w:pos="1080"/>
        </w:tabs>
        <w:autoSpaceDE w:val="0"/>
        <w:autoSpaceDN w:val="0"/>
        <w:adjustRightInd w:val="0"/>
        <w:ind w:left="0" w:firstLine="720"/>
        <w:jc w:val="both"/>
        <w:rPr>
          <w:kern w:val="2"/>
          <w:sz w:val="22"/>
          <w:szCs w:val="22"/>
        </w:rPr>
      </w:pPr>
      <w:proofErr w:type="spellStart"/>
      <w:r w:rsidRPr="00891D50">
        <w:rPr>
          <w:kern w:val="2"/>
          <w:sz w:val="22"/>
          <w:szCs w:val="22"/>
        </w:rPr>
        <w:t>сформированность</w:t>
      </w:r>
      <w:proofErr w:type="spellEnd"/>
      <w:r w:rsidRPr="00891D50">
        <w:rPr>
          <w:kern w:val="2"/>
          <w:sz w:val="22"/>
          <w:szCs w:val="22"/>
        </w:rPr>
        <w:t xml:space="preserve"> первоначальных представлений о роли музыки в жизни человека, ее роли в  духовно-нравственном развитии человека;</w:t>
      </w:r>
    </w:p>
    <w:p w:rsidR="00312574" w:rsidRPr="00891D50" w:rsidRDefault="00312574" w:rsidP="00891D50">
      <w:pPr>
        <w:numPr>
          <w:ilvl w:val="0"/>
          <w:numId w:val="8"/>
        </w:numPr>
        <w:tabs>
          <w:tab w:val="left" w:pos="1080"/>
        </w:tabs>
        <w:autoSpaceDE w:val="0"/>
        <w:autoSpaceDN w:val="0"/>
        <w:adjustRightInd w:val="0"/>
        <w:ind w:left="0" w:firstLine="720"/>
        <w:jc w:val="both"/>
        <w:rPr>
          <w:kern w:val="2"/>
          <w:sz w:val="22"/>
          <w:szCs w:val="22"/>
        </w:rPr>
      </w:pPr>
      <w:proofErr w:type="spellStart"/>
      <w:r w:rsidRPr="00891D50">
        <w:rPr>
          <w:kern w:val="2"/>
          <w:sz w:val="22"/>
          <w:szCs w:val="22"/>
        </w:rPr>
        <w:t>сформированность</w:t>
      </w:r>
      <w:proofErr w:type="spellEnd"/>
      <w:r w:rsidRPr="00891D50">
        <w:rPr>
          <w:kern w:val="2"/>
          <w:sz w:val="22"/>
          <w:szCs w:val="22"/>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12574" w:rsidRPr="00891D50" w:rsidRDefault="00312574" w:rsidP="00891D50">
      <w:pPr>
        <w:numPr>
          <w:ilvl w:val="0"/>
          <w:numId w:val="8"/>
        </w:numPr>
        <w:tabs>
          <w:tab w:val="left" w:pos="1080"/>
        </w:tabs>
        <w:autoSpaceDE w:val="0"/>
        <w:autoSpaceDN w:val="0"/>
        <w:adjustRightInd w:val="0"/>
        <w:ind w:left="0" w:firstLine="720"/>
        <w:jc w:val="both"/>
        <w:rPr>
          <w:kern w:val="2"/>
          <w:sz w:val="22"/>
          <w:szCs w:val="22"/>
        </w:rPr>
      </w:pPr>
      <w:r w:rsidRPr="00891D50">
        <w:rPr>
          <w:kern w:val="2"/>
          <w:sz w:val="22"/>
          <w:szCs w:val="22"/>
        </w:rPr>
        <w:t xml:space="preserve">способность воспринимать музыку и выражать свое отношение к музыкальному произведению; </w:t>
      </w:r>
    </w:p>
    <w:p w:rsidR="00312574" w:rsidRPr="00891D50" w:rsidRDefault="00312574" w:rsidP="00891D50">
      <w:pPr>
        <w:numPr>
          <w:ilvl w:val="0"/>
          <w:numId w:val="8"/>
        </w:numPr>
        <w:tabs>
          <w:tab w:val="left" w:pos="1080"/>
        </w:tabs>
        <w:autoSpaceDE w:val="0"/>
        <w:autoSpaceDN w:val="0"/>
        <w:adjustRightInd w:val="0"/>
        <w:ind w:left="0" w:firstLine="720"/>
        <w:jc w:val="both"/>
        <w:rPr>
          <w:kern w:val="2"/>
          <w:sz w:val="22"/>
          <w:szCs w:val="22"/>
        </w:rPr>
      </w:pPr>
      <w:r w:rsidRPr="00891D50">
        <w:rPr>
          <w:kern w:val="2"/>
          <w:sz w:val="22"/>
          <w:szCs w:val="22"/>
        </w:rPr>
        <w:lastRenderedPageBreak/>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312574" w:rsidRPr="00891D50" w:rsidRDefault="00312574" w:rsidP="00891D50">
      <w:pPr>
        <w:tabs>
          <w:tab w:val="left" w:pos="1080"/>
        </w:tabs>
        <w:autoSpaceDE w:val="0"/>
        <w:autoSpaceDN w:val="0"/>
        <w:adjustRightInd w:val="0"/>
        <w:jc w:val="both"/>
        <w:rPr>
          <w:b/>
          <w:bCs/>
          <w:sz w:val="22"/>
          <w:szCs w:val="22"/>
        </w:rPr>
      </w:pPr>
      <w:r w:rsidRPr="00891D50">
        <w:rPr>
          <w:b/>
          <w:bCs/>
          <w:sz w:val="22"/>
          <w:szCs w:val="22"/>
        </w:rPr>
        <w:t>Технология:</w:t>
      </w:r>
    </w:p>
    <w:p w:rsidR="00312574" w:rsidRPr="00891D50" w:rsidRDefault="00312574" w:rsidP="00891D50">
      <w:pPr>
        <w:numPr>
          <w:ilvl w:val="0"/>
          <w:numId w:val="9"/>
        </w:numPr>
        <w:tabs>
          <w:tab w:val="left" w:pos="1080"/>
        </w:tabs>
        <w:autoSpaceDE w:val="0"/>
        <w:autoSpaceDN w:val="0"/>
        <w:adjustRightInd w:val="0"/>
        <w:ind w:left="0" w:firstLine="720"/>
        <w:jc w:val="both"/>
        <w:rPr>
          <w:kern w:val="2"/>
          <w:sz w:val="22"/>
          <w:szCs w:val="22"/>
        </w:rPr>
      </w:pPr>
      <w:r w:rsidRPr="00891D50">
        <w:rPr>
          <w:kern w:val="2"/>
          <w:sz w:val="22"/>
          <w:szCs w:val="22"/>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312574" w:rsidRPr="00891D50" w:rsidRDefault="00312574" w:rsidP="00891D50">
      <w:pPr>
        <w:numPr>
          <w:ilvl w:val="0"/>
          <w:numId w:val="9"/>
        </w:numPr>
        <w:tabs>
          <w:tab w:val="left" w:pos="1080"/>
        </w:tabs>
        <w:autoSpaceDE w:val="0"/>
        <w:autoSpaceDN w:val="0"/>
        <w:adjustRightInd w:val="0"/>
        <w:ind w:left="0" w:firstLine="720"/>
        <w:jc w:val="both"/>
        <w:rPr>
          <w:kern w:val="2"/>
          <w:sz w:val="22"/>
          <w:szCs w:val="22"/>
        </w:rPr>
      </w:pPr>
      <w:r w:rsidRPr="00891D50">
        <w:rPr>
          <w:kern w:val="2"/>
          <w:sz w:val="22"/>
          <w:szCs w:val="22"/>
        </w:rPr>
        <w:t>усвоение первоначальных представлений о материальной культуре как продукте предметно-преобразующей деятельности человека;</w:t>
      </w:r>
    </w:p>
    <w:p w:rsidR="00312574" w:rsidRPr="00891D50" w:rsidRDefault="0024465A" w:rsidP="00891D50">
      <w:pPr>
        <w:numPr>
          <w:ilvl w:val="0"/>
          <w:numId w:val="9"/>
        </w:numPr>
        <w:tabs>
          <w:tab w:val="left" w:pos="1080"/>
        </w:tabs>
        <w:autoSpaceDE w:val="0"/>
        <w:autoSpaceDN w:val="0"/>
        <w:adjustRightInd w:val="0"/>
        <w:ind w:left="0" w:firstLine="720"/>
        <w:jc w:val="both"/>
        <w:rPr>
          <w:kern w:val="2"/>
          <w:sz w:val="22"/>
          <w:szCs w:val="22"/>
        </w:rPr>
      </w:pPr>
      <w:r w:rsidRPr="00891D50">
        <w:rPr>
          <w:kern w:val="2"/>
          <w:sz w:val="22"/>
          <w:szCs w:val="22"/>
        </w:rPr>
        <w:t xml:space="preserve"> приобретение действий</w:t>
      </w:r>
      <w:r w:rsidR="00312574" w:rsidRPr="00891D50">
        <w:rPr>
          <w:kern w:val="2"/>
          <w:sz w:val="22"/>
          <w:szCs w:val="22"/>
        </w:rPr>
        <w:t xml:space="preserve"> самообслуживания; овладение технологическими приемами ручной обработки материалов; усвоение правил техники безопасности;</w:t>
      </w:r>
    </w:p>
    <w:p w:rsidR="00312574" w:rsidRPr="00891D50" w:rsidRDefault="00312574" w:rsidP="00891D50">
      <w:pPr>
        <w:numPr>
          <w:ilvl w:val="0"/>
          <w:numId w:val="9"/>
        </w:numPr>
        <w:tabs>
          <w:tab w:val="left" w:pos="1080"/>
        </w:tabs>
        <w:autoSpaceDE w:val="0"/>
        <w:autoSpaceDN w:val="0"/>
        <w:adjustRightInd w:val="0"/>
        <w:ind w:left="0" w:firstLine="720"/>
        <w:jc w:val="both"/>
        <w:rPr>
          <w:kern w:val="2"/>
          <w:sz w:val="22"/>
          <w:szCs w:val="22"/>
        </w:rPr>
      </w:pPr>
      <w:r w:rsidRPr="00891D50">
        <w:rPr>
          <w:kern w:val="2"/>
          <w:sz w:val="22"/>
          <w:szCs w:val="22"/>
        </w:rPr>
        <w:t>использование приобретенных УУД для творческого решения несложных конструкторских, художественно-конструкторских (дизайнерских), технологических и организационных задач;</w:t>
      </w:r>
    </w:p>
    <w:p w:rsidR="00312574" w:rsidRPr="00891D50" w:rsidRDefault="00312574" w:rsidP="00891D50">
      <w:pPr>
        <w:numPr>
          <w:ilvl w:val="0"/>
          <w:numId w:val="9"/>
        </w:numPr>
        <w:tabs>
          <w:tab w:val="left" w:pos="1080"/>
        </w:tabs>
        <w:autoSpaceDE w:val="0"/>
        <w:autoSpaceDN w:val="0"/>
        <w:adjustRightInd w:val="0"/>
        <w:ind w:left="0" w:firstLine="720"/>
        <w:jc w:val="both"/>
        <w:rPr>
          <w:kern w:val="2"/>
          <w:sz w:val="22"/>
          <w:szCs w:val="22"/>
        </w:rPr>
      </w:pPr>
      <w:r w:rsidRPr="00891D50">
        <w:rPr>
          <w:kern w:val="2"/>
          <w:sz w:val="22"/>
          <w:szCs w:val="22"/>
        </w:rPr>
        <w:t>при</w:t>
      </w:r>
      <w:r w:rsidR="00564329" w:rsidRPr="00891D50">
        <w:rPr>
          <w:kern w:val="2"/>
          <w:sz w:val="22"/>
          <w:szCs w:val="22"/>
        </w:rPr>
        <w:t>обретение первоначальных способностей</w:t>
      </w:r>
      <w:r w:rsidRPr="00891D50">
        <w:rPr>
          <w:kern w:val="2"/>
          <w:sz w:val="22"/>
          <w:szCs w:val="22"/>
        </w:rPr>
        <w:t xml:space="preserve"> совместной продуктивной деятельности, сотрудничества, взаимопомощи, планирования и организации; </w:t>
      </w:r>
    </w:p>
    <w:p w:rsidR="00312574" w:rsidRPr="00891D50" w:rsidRDefault="00312574" w:rsidP="00891D50">
      <w:pPr>
        <w:numPr>
          <w:ilvl w:val="0"/>
          <w:numId w:val="9"/>
        </w:numPr>
        <w:tabs>
          <w:tab w:val="left" w:pos="1080"/>
        </w:tabs>
        <w:autoSpaceDE w:val="0"/>
        <w:autoSpaceDN w:val="0"/>
        <w:adjustRightInd w:val="0"/>
        <w:ind w:left="0" w:firstLine="720"/>
        <w:jc w:val="both"/>
        <w:rPr>
          <w:kern w:val="2"/>
          <w:sz w:val="22"/>
          <w:szCs w:val="22"/>
        </w:rPr>
      </w:pPr>
      <w:r w:rsidRPr="00891D50">
        <w:rPr>
          <w:kern w:val="2"/>
          <w:sz w:val="22"/>
          <w:szCs w:val="22"/>
        </w:rPr>
        <w:t>пр</w:t>
      </w:r>
      <w:r w:rsidR="00564329" w:rsidRPr="00891D50">
        <w:rPr>
          <w:kern w:val="2"/>
          <w:sz w:val="22"/>
          <w:szCs w:val="22"/>
        </w:rPr>
        <w:t>иобретение первоначальных способностей</w:t>
      </w:r>
      <w:r w:rsidRPr="00891D50">
        <w:rPr>
          <w:kern w:val="2"/>
          <w:sz w:val="22"/>
          <w:szCs w:val="22"/>
        </w:rPr>
        <w:t xml:space="preserve"> о правилах создания предметной и информационной среды и способов применять их для выполнения учебно-познавательных и проектных художественно-конструкторских задач.</w:t>
      </w:r>
    </w:p>
    <w:p w:rsidR="00312574" w:rsidRPr="00891D50" w:rsidRDefault="00312574" w:rsidP="00891D50">
      <w:pPr>
        <w:tabs>
          <w:tab w:val="left" w:pos="1080"/>
        </w:tabs>
        <w:autoSpaceDE w:val="0"/>
        <w:autoSpaceDN w:val="0"/>
        <w:adjustRightInd w:val="0"/>
        <w:jc w:val="both"/>
        <w:rPr>
          <w:b/>
          <w:bCs/>
          <w:sz w:val="22"/>
          <w:szCs w:val="22"/>
        </w:rPr>
      </w:pPr>
      <w:r w:rsidRPr="00891D50">
        <w:rPr>
          <w:b/>
          <w:bCs/>
          <w:sz w:val="22"/>
          <w:szCs w:val="22"/>
        </w:rPr>
        <w:t>Физическая культура:</w:t>
      </w:r>
    </w:p>
    <w:p w:rsidR="00312574" w:rsidRPr="00891D50" w:rsidRDefault="00312574" w:rsidP="00891D50">
      <w:pPr>
        <w:numPr>
          <w:ilvl w:val="0"/>
          <w:numId w:val="10"/>
        </w:numPr>
        <w:tabs>
          <w:tab w:val="left" w:pos="1080"/>
        </w:tabs>
        <w:autoSpaceDE w:val="0"/>
        <w:autoSpaceDN w:val="0"/>
        <w:adjustRightInd w:val="0"/>
        <w:ind w:left="0" w:firstLine="720"/>
        <w:jc w:val="both"/>
        <w:rPr>
          <w:kern w:val="2"/>
          <w:sz w:val="22"/>
          <w:szCs w:val="22"/>
        </w:rPr>
      </w:pPr>
      <w:r w:rsidRPr="00891D50">
        <w:rPr>
          <w:kern w:val="2"/>
          <w:sz w:val="22"/>
          <w:szCs w:val="22"/>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312574" w:rsidRPr="00891D50" w:rsidRDefault="00312574" w:rsidP="00891D50">
      <w:pPr>
        <w:numPr>
          <w:ilvl w:val="0"/>
          <w:numId w:val="10"/>
        </w:numPr>
        <w:tabs>
          <w:tab w:val="left" w:pos="1080"/>
        </w:tabs>
        <w:autoSpaceDE w:val="0"/>
        <w:autoSpaceDN w:val="0"/>
        <w:adjustRightInd w:val="0"/>
        <w:ind w:left="0" w:firstLine="720"/>
        <w:jc w:val="both"/>
        <w:rPr>
          <w:kern w:val="2"/>
          <w:sz w:val="22"/>
          <w:szCs w:val="22"/>
        </w:rPr>
      </w:pPr>
      <w:r w:rsidRPr="00891D50">
        <w:rPr>
          <w:kern w:val="2"/>
          <w:sz w:val="22"/>
          <w:szCs w:val="22"/>
        </w:rPr>
        <w:t xml:space="preserve">овладение способами организовывать </w:t>
      </w:r>
      <w:proofErr w:type="spellStart"/>
      <w:r w:rsidRPr="00891D50">
        <w:rPr>
          <w:kern w:val="2"/>
          <w:sz w:val="22"/>
          <w:szCs w:val="22"/>
        </w:rPr>
        <w:t>здоровьесберегающую</w:t>
      </w:r>
      <w:proofErr w:type="spellEnd"/>
      <w:r w:rsidRPr="00891D50">
        <w:rPr>
          <w:kern w:val="2"/>
          <w:sz w:val="22"/>
          <w:szCs w:val="22"/>
        </w:rPr>
        <w:t xml:space="preserve"> жизнедеятельность (режим дня, утренняя зарядка, оздоровительные мероприятия, подвижные игры и т. д.); </w:t>
      </w:r>
    </w:p>
    <w:p w:rsidR="00312574" w:rsidRPr="00891D50" w:rsidRDefault="00312574" w:rsidP="00891D50">
      <w:pPr>
        <w:numPr>
          <w:ilvl w:val="0"/>
          <w:numId w:val="10"/>
        </w:numPr>
        <w:tabs>
          <w:tab w:val="left" w:pos="1080"/>
        </w:tabs>
        <w:autoSpaceDE w:val="0"/>
        <w:autoSpaceDN w:val="0"/>
        <w:adjustRightInd w:val="0"/>
        <w:ind w:left="0" w:firstLine="720"/>
        <w:jc w:val="both"/>
        <w:rPr>
          <w:kern w:val="2"/>
          <w:sz w:val="22"/>
          <w:szCs w:val="22"/>
        </w:rPr>
      </w:pPr>
      <w:r w:rsidRPr="00891D50">
        <w:rPr>
          <w:kern w:val="2"/>
          <w:sz w:val="22"/>
          <w:szCs w:val="22"/>
        </w:rPr>
        <w:t>формирование способности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312574" w:rsidRPr="00891D50" w:rsidRDefault="00312574" w:rsidP="00891D50">
      <w:pPr>
        <w:tabs>
          <w:tab w:val="left" w:pos="1080"/>
        </w:tabs>
        <w:autoSpaceDE w:val="0"/>
        <w:autoSpaceDN w:val="0"/>
        <w:adjustRightInd w:val="0"/>
        <w:jc w:val="both"/>
        <w:rPr>
          <w:kern w:val="2"/>
          <w:sz w:val="22"/>
          <w:szCs w:val="22"/>
        </w:rPr>
      </w:pPr>
    </w:p>
    <w:p w:rsidR="00312574" w:rsidRPr="00891D50" w:rsidRDefault="00312574" w:rsidP="00891D50">
      <w:pPr>
        <w:spacing w:line="288" w:lineRule="auto"/>
        <w:ind w:firstLine="426"/>
        <w:jc w:val="both"/>
        <w:rPr>
          <w:b/>
          <w:bCs/>
          <w:sz w:val="22"/>
          <w:szCs w:val="22"/>
        </w:rPr>
      </w:pPr>
      <w:r w:rsidRPr="00891D50">
        <w:rPr>
          <w:b/>
          <w:bCs/>
          <w:sz w:val="22"/>
          <w:szCs w:val="22"/>
        </w:rPr>
        <w:t xml:space="preserve">  3. Система </w:t>
      </w:r>
      <w:proofErr w:type="gramStart"/>
      <w:r w:rsidRPr="00891D50">
        <w:rPr>
          <w:b/>
          <w:bCs/>
          <w:sz w:val="22"/>
          <w:szCs w:val="22"/>
        </w:rPr>
        <w:t>оценки  достижения  планируемых  результатов освоения основной образовательной программы начального общего образования</w:t>
      </w:r>
      <w:proofErr w:type="gramEnd"/>
    </w:p>
    <w:p w:rsidR="00312574" w:rsidRPr="00891D50" w:rsidRDefault="00312574" w:rsidP="00891D50">
      <w:pPr>
        <w:shd w:val="clear" w:color="auto" w:fill="FFFFFF"/>
        <w:ind w:firstLine="426"/>
        <w:jc w:val="both"/>
        <w:rPr>
          <w:sz w:val="22"/>
          <w:szCs w:val="22"/>
        </w:rPr>
      </w:pPr>
      <w:r w:rsidRPr="00891D50">
        <w:rPr>
          <w:sz w:val="22"/>
          <w:szCs w:val="22"/>
        </w:rPr>
        <w:t xml:space="preserve">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891D50">
        <w:rPr>
          <w:sz w:val="22"/>
          <w:szCs w:val="22"/>
        </w:rPr>
        <w:t>деятельность</w:t>
      </w:r>
      <w:proofErr w:type="gramEnd"/>
      <w:r w:rsidRPr="00891D50">
        <w:rPr>
          <w:sz w:val="22"/>
          <w:szCs w:val="22"/>
        </w:rPr>
        <w:t xml:space="preserve"> как педагогов, так и обучающихся.</w:t>
      </w:r>
    </w:p>
    <w:p w:rsidR="00312574" w:rsidRPr="00891D50" w:rsidRDefault="00312574" w:rsidP="00891D50">
      <w:pPr>
        <w:tabs>
          <w:tab w:val="left" w:pos="-105"/>
        </w:tabs>
        <w:ind w:firstLine="426"/>
        <w:jc w:val="both"/>
        <w:rPr>
          <w:b/>
          <w:bCs/>
          <w:sz w:val="22"/>
          <w:szCs w:val="22"/>
        </w:rPr>
      </w:pPr>
      <w:r w:rsidRPr="00891D50">
        <w:rPr>
          <w:b/>
          <w:bCs/>
          <w:sz w:val="22"/>
          <w:szCs w:val="22"/>
        </w:rPr>
        <w:t>Особенностями системы оценки являются:</w:t>
      </w:r>
    </w:p>
    <w:p w:rsidR="00312574" w:rsidRPr="00891D50" w:rsidRDefault="00312574" w:rsidP="00891D50">
      <w:pPr>
        <w:numPr>
          <w:ilvl w:val="0"/>
          <w:numId w:val="12"/>
        </w:numPr>
        <w:tabs>
          <w:tab w:val="clear" w:pos="1080"/>
          <w:tab w:val="left" w:pos="-90"/>
          <w:tab w:val="num" w:pos="720"/>
        </w:tabs>
        <w:ind w:left="0" w:firstLine="426"/>
        <w:jc w:val="both"/>
        <w:rPr>
          <w:sz w:val="22"/>
          <w:szCs w:val="22"/>
        </w:rPr>
      </w:pPr>
      <w:r w:rsidRPr="00891D50">
        <w:rPr>
          <w:sz w:val="22"/>
          <w:szCs w:val="22"/>
        </w:rPr>
        <w:t xml:space="preserve">комплексный подход к оценке результатов образования (оценка предметных, </w:t>
      </w:r>
      <w:proofErr w:type="spellStart"/>
      <w:r w:rsidRPr="00891D50">
        <w:rPr>
          <w:sz w:val="22"/>
          <w:szCs w:val="22"/>
        </w:rPr>
        <w:t>метапредметных</w:t>
      </w:r>
      <w:proofErr w:type="spellEnd"/>
      <w:r w:rsidRPr="00891D50">
        <w:rPr>
          <w:sz w:val="22"/>
          <w:szCs w:val="22"/>
        </w:rPr>
        <w:t xml:space="preserve"> и личностных результатов общего образования);</w:t>
      </w:r>
    </w:p>
    <w:p w:rsidR="00312574" w:rsidRPr="00891D50" w:rsidRDefault="00312574" w:rsidP="00891D50">
      <w:pPr>
        <w:numPr>
          <w:ilvl w:val="0"/>
          <w:numId w:val="12"/>
        </w:numPr>
        <w:tabs>
          <w:tab w:val="clear" w:pos="1080"/>
          <w:tab w:val="left" w:pos="-105"/>
          <w:tab w:val="num" w:pos="720"/>
        </w:tabs>
        <w:ind w:left="0" w:firstLine="426"/>
        <w:jc w:val="both"/>
        <w:rPr>
          <w:sz w:val="22"/>
          <w:szCs w:val="22"/>
        </w:rPr>
      </w:pPr>
      <w:r w:rsidRPr="00891D50">
        <w:rPr>
          <w:sz w:val="22"/>
          <w:szCs w:val="22"/>
        </w:rPr>
        <w:t xml:space="preserve">использование планируемых результатов освоения основных образовательных программ в качестве содержательной и </w:t>
      </w:r>
      <w:proofErr w:type="spellStart"/>
      <w:r w:rsidRPr="00891D50">
        <w:rPr>
          <w:sz w:val="22"/>
          <w:szCs w:val="22"/>
        </w:rPr>
        <w:t>критериальной</w:t>
      </w:r>
      <w:proofErr w:type="spellEnd"/>
      <w:r w:rsidRPr="00891D50">
        <w:rPr>
          <w:sz w:val="22"/>
          <w:szCs w:val="22"/>
        </w:rPr>
        <w:t xml:space="preserve"> базы оценки;</w:t>
      </w:r>
    </w:p>
    <w:p w:rsidR="00312574" w:rsidRPr="00891D50" w:rsidRDefault="00312574" w:rsidP="00891D50">
      <w:pPr>
        <w:numPr>
          <w:ilvl w:val="0"/>
          <w:numId w:val="12"/>
        </w:numPr>
        <w:tabs>
          <w:tab w:val="clear" w:pos="1080"/>
          <w:tab w:val="num" w:pos="720"/>
        </w:tabs>
        <w:ind w:left="0" w:firstLine="426"/>
        <w:jc w:val="both"/>
        <w:rPr>
          <w:sz w:val="22"/>
          <w:szCs w:val="22"/>
        </w:rPr>
      </w:pPr>
      <w:r w:rsidRPr="00891D50">
        <w:rPr>
          <w:sz w:val="22"/>
          <w:szCs w:val="22"/>
        </w:rPr>
        <w:t xml:space="preserve">оценка успешности освоения содержания отдельных учебных предметов на основе </w:t>
      </w:r>
      <w:proofErr w:type="spellStart"/>
      <w:r w:rsidRPr="00891D50">
        <w:rPr>
          <w:sz w:val="22"/>
          <w:szCs w:val="22"/>
        </w:rPr>
        <w:t>системно-деятельностного</w:t>
      </w:r>
      <w:proofErr w:type="spellEnd"/>
      <w:r w:rsidRPr="00891D50">
        <w:rPr>
          <w:sz w:val="22"/>
          <w:szCs w:val="22"/>
        </w:rPr>
        <w:t xml:space="preserve"> подхода, проявляющегося в способности к выполнению учебно-практических и учебно-познавательных задач;</w:t>
      </w:r>
    </w:p>
    <w:p w:rsidR="00312574" w:rsidRPr="00891D50" w:rsidRDefault="00312574" w:rsidP="00891D50">
      <w:pPr>
        <w:numPr>
          <w:ilvl w:val="0"/>
          <w:numId w:val="12"/>
        </w:numPr>
        <w:tabs>
          <w:tab w:val="clear" w:pos="1080"/>
          <w:tab w:val="num" w:pos="720"/>
        </w:tabs>
        <w:ind w:left="0" w:firstLine="426"/>
        <w:jc w:val="both"/>
        <w:rPr>
          <w:sz w:val="22"/>
          <w:szCs w:val="22"/>
        </w:rPr>
      </w:pPr>
      <w:r w:rsidRPr="00891D50">
        <w:rPr>
          <w:sz w:val="22"/>
          <w:szCs w:val="22"/>
        </w:rPr>
        <w:t>оценка динамики образовательных достижений обучающихся;</w:t>
      </w:r>
    </w:p>
    <w:p w:rsidR="00312574" w:rsidRPr="00891D50" w:rsidRDefault="00312574" w:rsidP="00891D50">
      <w:pPr>
        <w:numPr>
          <w:ilvl w:val="0"/>
          <w:numId w:val="12"/>
        </w:numPr>
        <w:tabs>
          <w:tab w:val="clear" w:pos="1080"/>
          <w:tab w:val="num" w:pos="720"/>
        </w:tabs>
        <w:ind w:left="0" w:firstLine="426"/>
        <w:jc w:val="both"/>
        <w:rPr>
          <w:sz w:val="22"/>
          <w:szCs w:val="22"/>
        </w:rPr>
      </w:pPr>
      <w:r w:rsidRPr="00891D50">
        <w:rPr>
          <w:sz w:val="22"/>
          <w:szCs w:val="22"/>
        </w:rPr>
        <w:t>сочетание внешней и внутренней оценки как механизма обеспечения качества образования;</w:t>
      </w:r>
    </w:p>
    <w:p w:rsidR="00312574" w:rsidRPr="00891D50" w:rsidRDefault="00312574" w:rsidP="00891D50">
      <w:pPr>
        <w:numPr>
          <w:ilvl w:val="0"/>
          <w:numId w:val="12"/>
        </w:numPr>
        <w:tabs>
          <w:tab w:val="clear" w:pos="1080"/>
          <w:tab w:val="num" w:pos="720"/>
        </w:tabs>
        <w:ind w:left="0" w:firstLine="426"/>
        <w:jc w:val="both"/>
        <w:rPr>
          <w:sz w:val="22"/>
          <w:szCs w:val="22"/>
        </w:rPr>
      </w:pPr>
      <w:r w:rsidRPr="00891D50">
        <w:rPr>
          <w:sz w:val="22"/>
          <w:szCs w:val="22"/>
        </w:rPr>
        <w:t xml:space="preserve">использование персонифицированных процедур  итоговой оценки и аттестации обучающихся и </w:t>
      </w:r>
      <w:proofErr w:type="spellStart"/>
      <w:r w:rsidRPr="00891D50">
        <w:rPr>
          <w:sz w:val="22"/>
          <w:szCs w:val="22"/>
        </w:rPr>
        <w:t>неперсонифицированных</w:t>
      </w:r>
      <w:proofErr w:type="spellEnd"/>
      <w:r w:rsidRPr="00891D50">
        <w:rPr>
          <w:sz w:val="22"/>
          <w:szCs w:val="22"/>
        </w:rPr>
        <w:t xml:space="preserve"> процедур оценки состояния и тенденций развития системы образования;</w:t>
      </w:r>
    </w:p>
    <w:p w:rsidR="00312574" w:rsidRPr="00891D50" w:rsidRDefault="00312574" w:rsidP="00891D50">
      <w:pPr>
        <w:numPr>
          <w:ilvl w:val="0"/>
          <w:numId w:val="12"/>
        </w:numPr>
        <w:tabs>
          <w:tab w:val="clear" w:pos="1080"/>
          <w:tab w:val="num" w:pos="720"/>
        </w:tabs>
        <w:ind w:left="0" w:firstLine="426"/>
        <w:jc w:val="both"/>
        <w:rPr>
          <w:sz w:val="22"/>
          <w:szCs w:val="22"/>
        </w:rPr>
      </w:pPr>
      <w:r w:rsidRPr="00891D50">
        <w:rPr>
          <w:sz w:val="22"/>
          <w:szCs w:val="22"/>
        </w:rPr>
        <w:t>уровневый подход к разработке планируемых результатов, инструментария и представлению их;</w:t>
      </w:r>
    </w:p>
    <w:p w:rsidR="00312574" w:rsidRPr="00891D50" w:rsidRDefault="00312574" w:rsidP="00891D50">
      <w:pPr>
        <w:numPr>
          <w:ilvl w:val="0"/>
          <w:numId w:val="12"/>
        </w:numPr>
        <w:tabs>
          <w:tab w:val="clear" w:pos="1080"/>
          <w:tab w:val="num" w:pos="720"/>
        </w:tabs>
        <w:ind w:left="0" w:firstLine="426"/>
        <w:jc w:val="both"/>
        <w:rPr>
          <w:sz w:val="22"/>
          <w:szCs w:val="22"/>
        </w:rPr>
      </w:pPr>
      <w:r w:rsidRPr="00891D50">
        <w:rPr>
          <w:sz w:val="22"/>
          <w:szCs w:val="22"/>
        </w:rPr>
        <w:t>использование накопительной системы оценивания, характеризующей динамику индивидуальных образовательных достижений;</w:t>
      </w:r>
    </w:p>
    <w:p w:rsidR="00312574" w:rsidRPr="00891D50" w:rsidRDefault="00312574" w:rsidP="00891D50">
      <w:pPr>
        <w:numPr>
          <w:ilvl w:val="0"/>
          <w:numId w:val="12"/>
        </w:numPr>
        <w:tabs>
          <w:tab w:val="clear" w:pos="1080"/>
          <w:tab w:val="num" w:pos="720"/>
        </w:tabs>
        <w:ind w:left="0" w:firstLine="426"/>
        <w:jc w:val="both"/>
        <w:rPr>
          <w:sz w:val="22"/>
          <w:szCs w:val="22"/>
        </w:rPr>
      </w:pPr>
      <w:r w:rsidRPr="00891D50">
        <w:rPr>
          <w:sz w:val="22"/>
          <w:szCs w:val="22"/>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312574" w:rsidRPr="00891D50" w:rsidRDefault="00312574" w:rsidP="00891D50">
      <w:pPr>
        <w:autoSpaceDE w:val="0"/>
        <w:autoSpaceDN w:val="0"/>
        <w:adjustRightInd w:val="0"/>
        <w:ind w:firstLine="426"/>
        <w:jc w:val="both"/>
        <w:rPr>
          <w:sz w:val="22"/>
          <w:szCs w:val="22"/>
        </w:rPr>
      </w:pPr>
      <w:r w:rsidRPr="00891D50">
        <w:rPr>
          <w:b/>
          <w:bCs/>
          <w:sz w:val="22"/>
          <w:szCs w:val="22"/>
        </w:rPr>
        <w:t>Основная цель оценочной деятельности</w:t>
      </w:r>
      <w:r w:rsidRPr="00891D50">
        <w:rPr>
          <w:sz w:val="22"/>
          <w:szCs w:val="22"/>
        </w:rPr>
        <w:t xml:space="preserve"> (в соответствии с требованиями Стандарта):  оценка </w:t>
      </w:r>
      <w:r w:rsidRPr="00891D50">
        <w:rPr>
          <w:i/>
          <w:iCs/>
          <w:sz w:val="22"/>
          <w:szCs w:val="22"/>
        </w:rPr>
        <w:t>образовательных достижений обучающихся</w:t>
      </w:r>
      <w:r w:rsidRPr="00891D50">
        <w:rPr>
          <w:sz w:val="22"/>
          <w:szCs w:val="22"/>
        </w:rPr>
        <w:t xml:space="preserve"> с целью итоговой оценки подготовки выпускников на ступени начального общего образования. </w:t>
      </w:r>
    </w:p>
    <w:p w:rsidR="00312574" w:rsidRPr="00891D50" w:rsidRDefault="00312574" w:rsidP="00891D50">
      <w:pPr>
        <w:tabs>
          <w:tab w:val="left" w:pos="540"/>
        </w:tabs>
        <w:jc w:val="both"/>
        <w:rPr>
          <w:sz w:val="22"/>
          <w:szCs w:val="22"/>
        </w:rPr>
      </w:pPr>
      <w:r w:rsidRPr="00891D50">
        <w:rPr>
          <w:sz w:val="22"/>
          <w:szCs w:val="22"/>
        </w:rPr>
        <w:tab/>
        <w:t xml:space="preserve">Система </w:t>
      </w:r>
      <w:proofErr w:type="gramStart"/>
      <w:r w:rsidRPr="00891D50">
        <w:rPr>
          <w:sz w:val="22"/>
          <w:szCs w:val="22"/>
        </w:rPr>
        <w:t>оценки достижения планируемых результатов освоения основной образовательной программы начального общего образования</w:t>
      </w:r>
      <w:proofErr w:type="gramEnd"/>
      <w:r w:rsidRPr="00891D50">
        <w:rPr>
          <w:sz w:val="22"/>
          <w:szCs w:val="22"/>
        </w:rPr>
        <w:t xml:space="preserve"> предполагает комплексный подход к оценке результатов</w:t>
      </w:r>
      <w:r w:rsidRPr="00891D50">
        <w:rPr>
          <w:b/>
          <w:bCs/>
          <w:i/>
          <w:iCs/>
          <w:sz w:val="22"/>
          <w:szCs w:val="22"/>
        </w:rPr>
        <w:t xml:space="preserve"> </w:t>
      </w:r>
      <w:r w:rsidRPr="00891D50">
        <w:rPr>
          <w:sz w:val="22"/>
          <w:szCs w:val="22"/>
        </w:rPr>
        <w:lastRenderedPageBreak/>
        <w:t>образования, позволяющий вести оцен</w:t>
      </w:r>
      <w:r w:rsidRPr="00891D50">
        <w:rPr>
          <w:sz w:val="22"/>
          <w:szCs w:val="22"/>
        </w:rPr>
        <w:softHyphen/>
        <w:t>ку достижения обучающимися всех трёх групп результатов об</w:t>
      </w:r>
      <w:r w:rsidRPr="00891D50">
        <w:rPr>
          <w:sz w:val="22"/>
          <w:szCs w:val="22"/>
        </w:rPr>
        <w:softHyphen/>
        <w:t xml:space="preserve">разования: </w:t>
      </w:r>
      <w:r w:rsidRPr="00891D50">
        <w:rPr>
          <w:b/>
          <w:bCs/>
          <w:i/>
          <w:iCs/>
          <w:sz w:val="22"/>
          <w:szCs w:val="22"/>
        </w:rPr>
        <w:t xml:space="preserve">личностных, </w:t>
      </w:r>
      <w:proofErr w:type="spellStart"/>
      <w:r w:rsidRPr="00891D50">
        <w:rPr>
          <w:b/>
          <w:bCs/>
          <w:i/>
          <w:iCs/>
          <w:sz w:val="22"/>
          <w:szCs w:val="22"/>
        </w:rPr>
        <w:t>метапредметных</w:t>
      </w:r>
      <w:proofErr w:type="spellEnd"/>
      <w:r w:rsidRPr="00891D50">
        <w:rPr>
          <w:b/>
          <w:bCs/>
          <w:i/>
          <w:iCs/>
          <w:sz w:val="22"/>
          <w:szCs w:val="22"/>
        </w:rPr>
        <w:t xml:space="preserve"> </w:t>
      </w:r>
      <w:r w:rsidRPr="00891D50">
        <w:rPr>
          <w:sz w:val="22"/>
          <w:szCs w:val="22"/>
        </w:rPr>
        <w:t xml:space="preserve">и </w:t>
      </w:r>
      <w:r w:rsidRPr="00891D50">
        <w:rPr>
          <w:b/>
          <w:bCs/>
          <w:i/>
          <w:iCs/>
          <w:sz w:val="22"/>
          <w:szCs w:val="22"/>
        </w:rPr>
        <w:t>предметных</w:t>
      </w:r>
      <w:r w:rsidRPr="00891D50">
        <w:rPr>
          <w:sz w:val="22"/>
          <w:szCs w:val="22"/>
        </w:rPr>
        <w:t>.</w:t>
      </w:r>
    </w:p>
    <w:p w:rsidR="00312574" w:rsidRPr="00891D50" w:rsidRDefault="00312574" w:rsidP="00891D50">
      <w:pPr>
        <w:shd w:val="clear" w:color="auto" w:fill="FFFFFF"/>
        <w:ind w:firstLine="360"/>
        <w:jc w:val="both"/>
        <w:rPr>
          <w:sz w:val="22"/>
          <w:szCs w:val="22"/>
        </w:rPr>
      </w:pPr>
      <w:r w:rsidRPr="00891D50">
        <w:rPr>
          <w:b/>
          <w:bCs/>
          <w:sz w:val="22"/>
          <w:szCs w:val="22"/>
        </w:rPr>
        <w:t xml:space="preserve">Оценка личностных результатов </w:t>
      </w:r>
      <w:r w:rsidRPr="00891D50">
        <w:rPr>
          <w:sz w:val="22"/>
          <w:szCs w:val="22"/>
        </w:rPr>
        <w:t>представляет собой оценку достижения обучающимися планируемых результатов в их личностном развитии.</w:t>
      </w:r>
    </w:p>
    <w:p w:rsidR="00312574" w:rsidRPr="00891D50" w:rsidRDefault="00312574" w:rsidP="00891D50">
      <w:pPr>
        <w:shd w:val="clear" w:color="auto" w:fill="FFFFFF"/>
        <w:ind w:firstLine="360"/>
        <w:jc w:val="both"/>
        <w:rPr>
          <w:sz w:val="22"/>
          <w:szCs w:val="22"/>
        </w:rPr>
      </w:pPr>
      <w:r w:rsidRPr="00891D50">
        <w:rPr>
          <w:sz w:val="22"/>
          <w:szCs w:val="22"/>
        </w:rPr>
        <w:t>Достижение личностных результатов обеспечивается в хо</w:t>
      </w:r>
      <w:r w:rsidRPr="00891D50">
        <w:rPr>
          <w:sz w:val="22"/>
          <w:szCs w:val="22"/>
        </w:rPr>
        <w:softHyphen/>
        <w:t>де реализации всех компонентов образовательного процесса — учебных предметов, представленных в основной образователь</w:t>
      </w:r>
      <w:r w:rsidRPr="00891D50">
        <w:rPr>
          <w:sz w:val="22"/>
          <w:szCs w:val="22"/>
        </w:rPr>
        <w:softHyphen/>
        <w:t>ной программе, включая внеурочную деятельность, реализуе</w:t>
      </w:r>
      <w:r w:rsidRPr="00891D50">
        <w:rPr>
          <w:sz w:val="22"/>
          <w:szCs w:val="22"/>
        </w:rPr>
        <w:softHyphen/>
        <w:t>мую семьёй и школой.</w:t>
      </w:r>
      <w:r w:rsidRPr="00891D50">
        <w:rPr>
          <w:b/>
          <w:bCs/>
          <w:sz w:val="22"/>
          <w:szCs w:val="22"/>
        </w:rPr>
        <w:t xml:space="preserve"> </w:t>
      </w:r>
    </w:p>
    <w:p w:rsidR="00312574" w:rsidRPr="00891D50" w:rsidRDefault="00312574" w:rsidP="00891D50">
      <w:pPr>
        <w:shd w:val="clear" w:color="auto" w:fill="FFFFFF"/>
        <w:ind w:firstLine="360"/>
        <w:jc w:val="both"/>
        <w:rPr>
          <w:sz w:val="22"/>
          <w:szCs w:val="22"/>
        </w:rPr>
      </w:pPr>
      <w:r w:rsidRPr="00891D50">
        <w:rPr>
          <w:sz w:val="22"/>
          <w:szCs w:val="22"/>
        </w:rPr>
        <w:t xml:space="preserve">Основным </w:t>
      </w:r>
      <w:r w:rsidRPr="00891D50">
        <w:rPr>
          <w:b/>
          <w:bCs/>
          <w:sz w:val="22"/>
          <w:szCs w:val="22"/>
        </w:rPr>
        <w:t xml:space="preserve">объектом оценки личностных результатов </w:t>
      </w:r>
      <w:r w:rsidRPr="00891D50">
        <w:rPr>
          <w:sz w:val="22"/>
          <w:szCs w:val="22"/>
        </w:rPr>
        <w:t xml:space="preserve">служит </w:t>
      </w:r>
      <w:proofErr w:type="spellStart"/>
      <w:r w:rsidRPr="00891D50">
        <w:rPr>
          <w:sz w:val="22"/>
          <w:szCs w:val="22"/>
        </w:rPr>
        <w:t>сформированность</w:t>
      </w:r>
      <w:proofErr w:type="spellEnd"/>
      <w:r w:rsidRPr="00891D50">
        <w:rPr>
          <w:sz w:val="22"/>
          <w:szCs w:val="22"/>
        </w:rPr>
        <w:t xml:space="preserve"> универсальных учебных действий, включаемых в следующие три основных блока:</w:t>
      </w:r>
    </w:p>
    <w:p w:rsidR="00312574" w:rsidRPr="00891D50" w:rsidRDefault="00312574" w:rsidP="00891D50">
      <w:pPr>
        <w:numPr>
          <w:ilvl w:val="0"/>
          <w:numId w:val="27"/>
        </w:numPr>
        <w:shd w:val="clear" w:color="auto" w:fill="FFFFFF"/>
        <w:jc w:val="both"/>
        <w:rPr>
          <w:sz w:val="22"/>
          <w:szCs w:val="22"/>
        </w:rPr>
      </w:pPr>
      <w:r w:rsidRPr="00891D50">
        <w:rPr>
          <w:i/>
          <w:iCs/>
          <w:sz w:val="22"/>
          <w:szCs w:val="22"/>
        </w:rPr>
        <w:t xml:space="preserve">самоопределение </w:t>
      </w:r>
      <w:r w:rsidRPr="00891D50">
        <w:rPr>
          <w:sz w:val="22"/>
          <w:szCs w:val="22"/>
        </w:rPr>
        <w:t xml:space="preserve">— </w:t>
      </w:r>
      <w:proofErr w:type="spellStart"/>
      <w:r w:rsidRPr="00891D50">
        <w:rPr>
          <w:sz w:val="22"/>
          <w:szCs w:val="22"/>
        </w:rPr>
        <w:t>сформированность</w:t>
      </w:r>
      <w:proofErr w:type="spellEnd"/>
      <w:r w:rsidRPr="00891D50">
        <w:rPr>
          <w:sz w:val="22"/>
          <w:szCs w:val="22"/>
        </w:rPr>
        <w:t xml:space="preserve"> внутренней по</w:t>
      </w:r>
      <w:r w:rsidRPr="00891D50">
        <w:rPr>
          <w:sz w:val="22"/>
          <w:szCs w:val="22"/>
        </w:rPr>
        <w:softHyphen/>
        <w:t>зиции обучающегося — принятие и освоение новой социаль</w:t>
      </w:r>
      <w:r w:rsidRPr="00891D50">
        <w:rPr>
          <w:sz w:val="22"/>
          <w:szCs w:val="22"/>
        </w:rPr>
        <w:softHyphen/>
        <w:t>ной роли обучающегося; становление основ российской граж</w:t>
      </w:r>
      <w:r w:rsidRPr="00891D50">
        <w:rPr>
          <w:sz w:val="22"/>
          <w:szCs w:val="22"/>
        </w:rPr>
        <w:softHyphen/>
        <w:t>данской идентичности личности как чувства гордости за свою Родину, народ, историю и осознание своей этнической при</w:t>
      </w:r>
      <w:r w:rsidRPr="00891D50">
        <w:rPr>
          <w:sz w:val="22"/>
          <w:szCs w:val="22"/>
        </w:rPr>
        <w:softHyphen/>
        <w:t>надлежности; развитие самоуважения и способности адекват</w:t>
      </w:r>
      <w:r w:rsidRPr="00891D50">
        <w:rPr>
          <w:sz w:val="22"/>
          <w:szCs w:val="22"/>
        </w:rPr>
        <w:softHyphen/>
        <w:t>но оценивать себя и свои достижения, видеть сильные и сла</w:t>
      </w:r>
      <w:r w:rsidRPr="00891D50">
        <w:rPr>
          <w:sz w:val="22"/>
          <w:szCs w:val="22"/>
        </w:rPr>
        <w:softHyphen/>
        <w:t>бые стороны своей личности;</w:t>
      </w:r>
    </w:p>
    <w:p w:rsidR="00312574" w:rsidRPr="00891D50" w:rsidRDefault="00312574" w:rsidP="00891D50">
      <w:pPr>
        <w:numPr>
          <w:ilvl w:val="0"/>
          <w:numId w:val="27"/>
        </w:numPr>
        <w:shd w:val="clear" w:color="auto" w:fill="FFFFFF"/>
        <w:jc w:val="both"/>
        <w:rPr>
          <w:sz w:val="22"/>
          <w:szCs w:val="22"/>
        </w:rPr>
      </w:pPr>
      <w:proofErr w:type="spellStart"/>
      <w:r w:rsidRPr="00891D50">
        <w:rPr>
          <w:i/>
          <w:iCs/>
          <w:sz w:val="22"/>
          <w:szCs w:val="22"/>
        </w:rPr>
        <w:t>смыслоообразование</w:t>
      </w:r>
      <w:proofErr w:type="spellEnd"/>
      <w:r w:rsidRPr="00891D50">
        <w:rPr>
          <w:i/>
          <w:iCs/>
          <w:sz w:val="22"/>
          <w:szCs w:val="22"/>
        </w:rPr>
        <w:t xml:space="preserve"> — </w:t>
      </w:r>
      <w:r w:rsidRPr="00891D50">
        <w:rPr>
          <w:sz w:val="22"/>
          <w:szCs w:val="22"/>
        </w:rPr>
        <w:t>поиск и установление личност</w:t>
      </w:r>
      <w:r w:rsidRPr="00891D50">
        <w:rPr>
          <w:sz w:val="22"/>
          <w:szCs w:val="22"/>
        </w:rPr>
        <w:softHyphen/>
        <w:t>ного смысла учения обучающими</w:t>
      </w:r>
      <w:r w:rsidRPr="00891D50">
        <w:rPr>
          <w:sz w:val="22"/>
          <w:szCs w:val="22"/>
        </w:rPr>
        <w:softHyphen/>
        <w:t>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w:t>
      </w:r>
      <w:r w:rsidRPr="00891D50">
        <w:rPr>
          <w:sz w:val="22"/>
          <w:szCs w:val="22"/>
        </w:rPr>
        <w:softHyphen/>
        <w:t>лению этого разрыва;</w:t>
      </w:r>
    </w:p>
    <w:p w:rsidR="00312574" w:rsidRPr="00891D50" w:rsidRDefault="00312574" w:rsidP="00891D50">
      <w:pPr>
        <w:numPr>
          <w:ilvl w:val="0"/>
          <w:numId w:val="27"/>
        </w:numPr>
        <w:shd w:val="clear" w:color="auto" w:fill="FFFFFF"/>
        <w:jc w:val="both"/>
        <w:rPr>
          <w:sz w:val="22"/>
          <w:szCs w:val="22"/>
        </w:rPr>
      </w:pPr>
      <w:proofErr w:type="gramStart"/>
      <w:r w:rsidRPr="00891D50">
        <w:rPr>
          <w:i/>
          <w:iCs/>
          <w:sz w:val="22"/>
          <w:szCs w:val="22"/>
        </w:rPr>
        <w:t xml:space="preserve">морально-этическая ориентация </w:t>
      </w:r>
      <w:r w:rsidRPr="00891D50">
        <w:rPr>
          <w:sz w:val="22"/>
          <w:szCs w:val="22"/>
        </w:rPr>
        <w:t>— знание основных моральных норм и ориентация на их выполнение на основе понимания их социальной необходимости; способность к мо</w:t>
      </w:r>
      <w:r w:rsidRPr="00891D50">
        <w:rPr>
          <w:sz w:val="22"/>
          <w:szCs w:val="22"/>
        </w:rPr>
        <w:softHyphen/>
        <w:t xml:space="preserve">ральной </w:t>
      </w:r>
      <w:proofErr w:type="spellStart"/>
      <w:r w:rsidRPr="00891D50">
        <w:rPr>
          <w:sz w:val="22"/>
          <w:szCs w:val="22"/>
        </w:rPr>
        <w:t>децентрации</w:t>
      </w:r>
      <w:proofErr w:type="spellEnd"/>
      <w:r w:rsidRPr="00891D50">
        <w:rPr>
          <w:sz w:val="22"/>
          <w:szCs w:val="22"/>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312574" w:rsidRPr="00891D50" w:rsidRDefault="00312574" w:rsidP="00891D50">
      <w:pPr>
        <w:shd w:val="clear" w:color="auto" w:fill="FFFFFF"/>
        <w:ind w:right="5" w:firstLine="360"/>
        <w:jc w:val="both"/>
        <w:rPr>
          <w:sz w:val="22"/>
          <w:szCs w:val="22"/>
        </w:rPr>
      </w:pPr>
      <w:r w:rsidRPr="00891D50">
        <w:rPr>
          <w:sz w:val="22"/>
          <w:szCs w:val="22"/>
        </w:rPr>
        <w:t xml:space="preserve">Основное </w:t>
      </w:r>
      <w:r w:rsidRPr="00891D50">
        <w:rPr>
          <w:b/>
          <w:bCs/>
          <w:sz w:val="22"/>
          <w:szCs w:val="22"/>
        </w:rPr>
        <w:t xml:space="preserve">содержание оценки личностных результатов </w:t>
      </w:r>
      <w:r w:rsidRPr="00891D50">
        <w:rPr>
          <w:sz w:val="22"/>
          <w:szCs w:val="22"/>
        </w:rPr>
        <w:t>на ступени начального общего образования строится вокруг оценки:</w:t>
      </w:r>
    </w:p>
    <w:p w:rsidR="00312574" w:rsidRPr="00891D50" w:rsidRDefault="00312574" w:rsidP="00891D50">
      <w:pPr>
        <w:numPr>
          <w:ilvl w:val="0"/>
          <w:numId w:val="28"/>
        </w:numPr>
        <w:shd w:val="clear" w:color="auto" w:fill="FFFFFF"/>
        <w:ind w:right="5"/>
        <w:jc w:val="both"/>
        <w:rPr>
          <w:sz w:val="22"/>
          <w:szCs w:val="22"/>
        </w:rPr>
      </w:pPr>
      <w:proofErr w:type="spellStart"/>
      <w:r w:rsidRPr="00891D50">
        <w:rPr>
          <w:sz w:val="22"/>
          <w:szCs w:val="22"/>
        </w:rPr>
        <w:t>сформированности</w:t>
      </w:r>
      <w:proofErr w:type="spellEnd"/>
      <w:r w:rsidRPr="00891D50">
        <w:rPr>
          <w:sz w:val="22"/>
          <w:szCs w:val="22"/>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УУД и новыми компетенциями, характер учебного сотрудничества с учителем и одноклассниками — и ориентации на образец по</w:t>
      </w:r>
      <w:r w:rsidRPr="00891D50">
        <w:rPr>
          <w:sz w:val="22"/>
          <w:szCs w:val="22"/>
        </w:rPr>
        <w:softHyphen/>
        <w:t>ведения «хорошего ученика» как пример для подражания;</w:t>
      </w:r>
    </w:p>
    <w:p w:rsidR="00312574" w:rsidRPr="00891D50" w:rsidRDefault="00312574" w:rsidP="00891D50">
      <w:pPr>
        <w:numPr>
          <w:ilvl w:val="0"/>
          <w:numId w:val="28"/>
        </w:numPr>
        <w:shd w:val="clear" w:color="auto" w:fill="FFFFFF"/>
        <w:ind w:right="5"/>
        <w:jc w:val="both"/>
        <w:rPr>
          <w:sz w:val="22"/>
          <w:szCs w:val="22"/>
        </w:rPr>
      </w:pPr>
      <w:proofErr w:type="spellStart"/>
      <w:r w:rsidRPr="00891D50">
        <w:rPr>
          <w:sz w:val="22"/>
          <w:szCs w:val="22"/>
        </w:rPr>
        <w:t>сформированности</w:t>
      </w:r>
      <w:proofErr w:type="spellEnd"/>
      <w:r w:rsidRPr="00891D50">
        <w:rPr>
          <w:sz w:val="22"/>
          <w:szCs w:val="22"/>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w:t>
      </w:r>
      <w:r w:rsidRPr="00891D50">
        <w:rPr>
          <w:sz w:val="22"/>
          <w:szCs w:val="22"/>
        </w:rPr>
        <w:softHyphen/>
        <w:t>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312574" w:rsidRPr="00891D50" w:rsidRDefault="00312574" w:rsidP="00891D50">
      <w:pPr>
        <w:numPr>
          <w:ilvl w:val="0"/>
          <w:numId w:val="28"/>
        </w:numPr>
        <w:shd w:val="clear" w:color="auto" w:fill="FFFFFF"/>
        <w:ind w:right="5"/>
        <w:jc w:val="both"/>
        <w:rPr>
          <w:sz w:val="22"/>
          <w:szCs w:val="22"/>
        </w:rPr>
      </w:pPr>
      <w:proofErr w:type="spellStart"/>
      <w:r w:rsidRPr="00891D50">
        <w:rPr>
          <w:sz w:val="22"/>
          <w:szCs w:val="22"/>
        </w:rPr>
        <w:t>сформированности</w:t>
      </w:r>
      <w:proofErr w:type="spellEnd"/>
      <w:r w:rsidRPr="00891D50">
        <w:rPr>
          <w:sz w:val="22"/>
          <w:szCs w:val="22"/>
        </w:rPr>
        <w:t xml:space="preserve"> самооценки, включая осознание сво</w:t>
      </w:r>
      <w:r w:rsidRPr="00891D50">
        <w:rPr>
          <w:sz w:val="22"/>
          <w:szCs w:val="22"/>
        </w:rPr>
        <w:softHyphen/>
        <w:t>их возможностей в учении, способности адекватно судить о причинах своего успеха/неуспеха в учении; способности видеть свои достоинства и недостатки, уважать себя и верить в успех;</w:t>
      </w:r>
    </w:p>
    <w:p w:rsidR="00312574" w:rsidRPr="00891D50" w:rsidRDefault="00312574" w:rsidP="00891D50">
      <w:pPr>
        <w:numPr>
          <w:ilvl w:val="0"/>
          <w:numId w:val="28"/>
        </w:numPr>
        <w:shd w:val="clear" w:color="auto" w:fill="FFFFFF"/>
        <w:jc w:val="both"/>
        <w:rPr>
          <w:sz w:val="22"/>
          <w:szCs w:val="22"/>
        </w:rPr>
      </w:pPr>
      <w:proofErr w:type="spellStart"/>
      <w:r w:rsidRPr="00891D50">
        <w:rPr>
          <w:sz w:val="22"/>
          <w:szCs w:val="22"/>
        </w:rPr>
        <w:t>сформированности</w:t>
      </w:r>
      <w:proofErr w:type="spellEnd"/>
      <w:r w:rsidRPr="00891D50">
        <w:rPr>
          <w:sz w:val="22"/>
          <w:szCs w:val="22"/>
        </w:rPr>
        <w:t xml:space="preserve"> мотивации учебной деятельности, включая социальные, учебно-познавательные и внешние мо</w:t>
      </w:r>
      <w:r w:rsidRPr="00891D50">
        <w:rPr>
          <w:sz w:val="22"/>
          <w:szCs w:val="22"/>
        </w:rPr>
        <w:softHyphen/>
        <w:t>тивы, любознательность и интерес к новому содержанию и способам реше</w:t>
      </w:r>
      <w:r w:rsidR="009B7DE2" w:rsidRPr="00891D50">
        <w:rPr>
          <w:sz w:val="22"/>
          <w:szCs w:val="22"/>
        </w:rPr>
        <w:t>ния проблем, приобретению новых УУД и</w:t>
      </w:r>
      <w:r w:rsidRPr="00891D50">
        <w:rPr>
          <w:sz w:val="22"/>
          <w:szCs w:val="22"/>
        </w:rPr>
        <w:t xml:space="preserve"> способов деятельности, мотивации достижения результата, стремления к со</w:t>
      </w:r>
      <w:r w:rsidRPr="00891D50">
        <w:rPr>
          <w:sz w:val="22"/>
          <w:szCs w:val="22"/>
        </w:rPr>
        <w:softHyphen/>
        <w:t>вершенствованию своих способностей;</w:t>
      </w:r>
    </w:p>
    <w:p w:rsidR="00312574" w:rsidRPr="00891D50" w:rsidRDefault="00312574" w:rsidP="00891D50">
      <w:pPr>
        <w:numPr>
          <w:ilvl w:val="0"/>
          <w:numId w:val="28"/>
        </w:numPr>
        <w:shd w:val="clear" w:color="auto" w:fill="FFFFFF"/>
        <w:jc w:val="both"/>
        <w:rPr>
          <w:sz w:val="22"/>
          <w:szCs w:val="22"/>
        </w:rPr>
      </w:pPr>
      <w:r w:rsidRPr="00891D50">
        <w:rPr>
          <w:sz w:val="22"/>
          <w:szCs w:val="22"/>
        </w:rPr>
        <w:t xml:space="preserve">знания моральных норм и </w:t>
      </w:r>
      <w:proofErr w:type="spellStart"/>
      <w:r w:rsidRPr="00891D50">
        <w:rPr>
          <w:sz w:val="22"/>
          <w:szCs w:val="22"/>
        </w:rPr>
        <w:t>сформированности</w:t>
      </w:r>
      <w:proofErr w:type="spellEnd"/>
      <w:r w:rsidRPr="00891D50">
        <w:rPr>
          <w:sz w:val="22"/>
          <w:szCs w:val="22"/>
        </w:rPr>
        <w:t xml:space="preserve"> морально-этических суждений, способности к решению моральных проблем на основе </w:t>
      </w:r>
      <w:proofErr w:type="spellStart"/>
      <w:r w:rsidRPr="00891D50">
        <w:rPr>
          <w:sz w:val="22"/>
          <w:szCs w:val="22"/>
        </w:rPr>
        <w:t>децентрации</w:t>
      </w:r>
      <w:proofErr w:type="spellEnd"/>
      <w:r w:rsidRPr="00891D50">
        <w:rPr>
          <w:sz w:val="22"/>
          <w:szCs w:val="22"/>
        </w:rPr>
        <w:t xml:space="preserve"> (координации различных то</w:t>
      </w:r>
      <w:r w:rsidRPr="00891D50">
        <w:rPr>
          <w:sz w:val="22"/>
          <w:szCs w:val="22"/>
        </w:rPr>
        <w:softHyphen/>
        <w:t>чек зрения на решение моральной дилеммы); способности к оценке своих поступков и действий других людей с точки зре</w:t>
      </w:r>
      <w:r w:rsidRPr="00891D50">
        <w:rPr>
          <w:sz w:val="22"/>
          <w:szCs w:val="22"/>
        </w:rPr>
        <w:softHyphen/>
        <w:t>ния соблюдения/нарушения моральной нормы.</w:t>
      </w:r>
    </w:p>
    <w:p w:rsidR="00312574" w:rsidRPr="00891D50" w:rsidRDefault="00312574" w:rsidP="00891D50">
      <w:pPr>
        <w:shd w:val="clear" w:color="auto" w:fill="FFFFFF"/>
        <w:ind w:right="5" w:firstLine="360"/>
        <w:jc w:val="both"/>
        <w:rPr>
          <w:i/>
          <w:iCs/>
          <w:sz w:val="22"/>
          <w:szCs w:val="22"/>
        </w:rPr>
      </w:pPr>
      <w:r w:rsidRPr="00891D50">
        <w:rPr>
          <w:i/>
          <w:iCs/>
          <w:sz w:val="22"/>
          <w:szCs w:val="22"/>
        </w:rPr>
        <w:t>Лич</w:t>
      </w:r>
      <w:r w:rsidRPr="00891D50">
        <w:rPr>
          <w:i/>
          <w:iCs/>
          <w:sz w:val="22"/>
          <w:szCs w:val="22"/>
        </w:rPr>
        <w:softHyphen/>
        <w:t>ностные результаты выпускников на ступени начально</w:t>
      </w:r>
      <w:r w:rsidRPr="00891D50">
        <w:rPr>
          <w:i/>
          <w:iCs/>
          <w:sz w:val="22"/>
          <w:szCs w:val="22"/>
        </w:rPr>
        <w:softHyphen/>
        <w:t>го общего образования в полном соответствии с требовани</w:t>
      </w:r>
      <w:r w:rsidRPr="00891D50">
        <w:rPr>
          <w:i/>
          <w:iCs/>
          <w:sz w:val="22"/>
          <w:szCs w:val="22"/>
        </w:rPr>
        <w:softHyphen/>
        <w:t>ями Стандарта не подлежат итоговой оценке.</w:t>
      </w:r>
    </w:p>
    <w:p w:rsidR="00312574" w:rsidRPr="00891D50" w:rsidRDefault="00312574" w:rsidP="00891D50">
      <w:pPr>
        <w:shd w:val="clear" w:color="auto" w:fill="FFFFFF"/>
        <w:ind w:firstLine="360"/>
        <w:jc w:val="both"/>
        <w:rPr>
          <w:sz w:val="22"/>
          <w:szCs w:val="22"/>
        </w:rPr>
      </w:pPr>
      <w:r w:rsidRPr="00891D50">
        <w:rPr>
          <w:b/>
          <w:bCs/>
          <w:sz w:val="22"/>
          <w:szCs w:val="22"/>
        </w:rPr>
        <w:t xml:space="preserve">Оценка </w:t>
      </w:r>
      <w:proofErr w:type="spellStart"/>
      <w:r w:rsidRPr="00891D50">
        <w:rPr>
          <w:b/>
          <w:bCs/>
          <w:sz w:val="22"/>
          <w:szCs w:val="22"/>
          <w:u w:val="single"/>
        </w:rPr>
        <w:t>метапредметных</w:t>
      </w:r>
      <w:proofErr w:type="spellEnd"/>
      <w:r w:rsidRPr="00891D50">
        <w:rPr>
          <w:b/>
          <w:bCs/>
          <w:sz w:val="22"/>
          <w:szCs w:val="22"/>
          <w:u w:val="single"/>
        </w:rPr>
        <w:t xml:space="preserve"> результатов</w:t>
      </w:r>
      <w:r w:rsidRPr="00891D50">
        <w:rPr>
          <w:b/>
          <w:bCs/>
          <w:sz w:val="22"/>
          <w:szCs w:val="22"/>
        </w:rPr>
        <w:t xml:space="preserve"> </w:t>
      </w:r>
      <w:r w:rsidRPr="00891D50">
        <w:rPr>
          <w:sz w:val="22"/>
          <w:szCs w:val="22"/>
        </w:rPr>
        <w:t>представляет со</w:t>
      </w:r>
      <w:r w:rsidRPr="00891D50">
        <w:rPr>
          <w:sz w:val="22"/>
          <w:szCs w:val="22"/>
        </w:rPr>
        <w:softHyphen/>
        <w:t xml:space="preserve">бой оценку достижения планируемых результатов освоения основной образовательной программы. Достижение </w:t>
      </w:r>
      <w:proofErr w:type="spellStart"/>
      <w:r w:rsidRPr="00891D50">
        <w:rPr>
          <w:sz w:val="22"/>
          <w:szCs w:val="22"/>
        </w:rPr>
        <w:t>метапредметных</w:t>
      </w:r>
      <w:proofErr w:type="spellEnd"/>
      <w:r w:rsidRPr="00891D50">
        <w:rPr>
          <w:sz w:val="22"/>
          <w:szCs w:val="22"/>
        </w:rPr>
        <w:t xml:space="preserve"> результатов обеспечивается за счёт основных компонентов образовательного процесса — учебных предметов.</w:t>
      </w:r>
    </w:p>
    <w:p w:rsidR="00312574" w:rsidRPr="00891D50" w:rsidRDefault="00312574" w:rsidP="00891D50">
      <w:pPr>
        <w:shd w:val="clear" w:color="auto" w:fill="FFFFFF"/>
        <w:autoSpaceDE w:val="0"/>
        <w:autoSpaceDN w:val="0"/>
        <w:adjustRightInd w:val="0"/>
        <w:ind w:firstLine="708"/>
        <w:jc w:val="both"/>
        <w:rPr>
          <w:sz w:val="22"/>
          <w:szCs w:val="22"/>
        </w:rPr>
      </w:pPr>
      <w:r w:rsidRPr="00891D50">
        <w:rPr>
          <w:i/>
          <w:iCs/>
          <w:sz w:val="22"/>
          <w:szCs w:val="22"/>
        </w:rPr>
        <w:t xml:space="preserve">Объектом оценки </w:t>
      </w:r>
      <w:proofErr w:type="spellStart"/>
      <w:r w:rsidRPr="00891D50">
        <w:rPr>
          <w:i/>
          <w:iCs/>
          <w:sz w:val="22"/>
          <w:szCs w:val="22"/>
        </w:rPr>
        <w:t>метапредметных</w:t>
      </w:r>
      <w:proofErr w:type="spellEnd"/>
      <w:r w:rsidRPr="00891D50">
        <w:rPr>
          <w:i/>
          <w:iCs/>
          <w:sz w:val="22"/>
          <w:szCs w:val="22"/>
        </w:rPr>
        <w:t xml:space="preserve"> результа</w:t>
      </w:r>
      <w:r w:rsidRPr="00891D50">
        <w:rPr>
          <w:i/>
          <w:iCs/>
          <w:sz w:val="22"/>
          <w:szCs w:val="22"/>
        </w:rPr>
        <w:softHyphen/>
        <w:t>тов</w:t>
      </w:r>
      <w:r w:rsidRPr="00891D50">
        <w:rPr>
          <w:b/>
          <w:bCs/>
          <w:sz w:val="22"/>
          <w:szCs w:val="22"/>
        </w:rPr>
        <w:t xml:space="preserve"> </w:t>
      </w:r>
      <w:r w:rsidRPr="00891D50">
        <w:rPr>
          <w:sz w:val="22"/>
          <w:szCs w:val="22"/>
        </w:rPr>
        <w:t xml:space="preserve">служит </w:t>
      </w:r>
      <w:proofErr w:type="spellStart"/>
      <w:r w:rsidRPr="00891D50">
        <w:rPr>
          <w:sz w:val="22"/>
          <w:szCs w:val="22"/>
        </w:rPr>
        <w:t>сформированност</w:t>
      </w:r>
      <w:r w:rsidR="00F16C5D" w:rsidRPr="00891D50">
        <w:rPr>
          <w:sz w:val="22"/>
          <w:szCs w:val="22"/>
        </w:rPr>
        <w:t>ь</w:t>
      </w:r>
      <w:proofErr w:type="spellEnd"/>
      <w:r w:rsidR="00F16C5D" w:rsidRPr="00891D50">
        <w:rPr>
          <w:sz w:val="22"/>
          <w:szCs w:val="22"/>
        </w:rPr>
        <w:t xml:space="preserve"> у обучающихся</w:t>
      </w:r>
      <w:r w:rsidRPr="00891D50">
        <w:rPr>
          <w:sz w:val="22"/>
          <w:szCs w:val="22"/>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w:t>
      </w:r>
      <w:r w:rsidRPr="00891D50">
        <w:rPr>
          <w:sz w:val="22"/>
          <w:szCs w:val="22"/>
        </w:rPr>
        <w:softHyphen/>
        <w:t>тельной деятельности и управление ею.</w:t>
      </w:r>
      <w:r w:rsidRPr="00891D50">
        <w:rPr>
          <w:color w:val="000000"/>
          <w:sz w:val="22"/>
          <w:szCs w:val="22"/>
        </w:rPr>
        <w:t xml:space="preserve"> К ним относятся:</w:t>
      </w:r>
    </w:p>
    <w:p w:rsidR="00312574" w:rsidRPr="00891D50" w:rsidRDefault="00F16C5D" w:rsidP="00891D50">
      <w:pPr>
        <w:numPr>
          <w:ilvl w:val="0"/>
          <w:numId w:val="61"/>
        </w:numPr>
        <w:shd w:val="clear" w:color="auto" w:fill="FFFFFF"/>
        <w:autoSpaceDE w:val="0"/>
        <w:autoSpaceDN w:val="0"/>
        <w:adjustRightInd w:val="0"/>
        <w:jc w:val="both"/>
        <w:rPr>
          <w:sz w:val="22"/>
          <w:szCs w:val="22"/>
        </w:rPr>
      </w:pPr>
      <w:proofErr w:type="gramStart"/>
      <w:r w:rsidRPr="00891D50">
        <w:rPr>
          <w:color w:val="000000"/>
          <w:sz w:val="22"/>
          <w:szCs w:val="22"/>
        </w:rPr>
        <w:t>способность обучающихся</w:t>
      </w:r>
      <w:r w:rsidR="00312574" w:rsidRPr="00891D50">
        <w:rPr>
          <w:color w:val="000000"/>
          <w:sz w:val="22"/>
          <w:szCs w:val="22"/>
        </w:rPr>
        <w:t xml:space="preserve"> принимать и сохранять учебную цель и задачи; самостоятельно преобразовывать практическую задачу в познавательную; способность  планировать собственную деятельность в соответствии с поставленной задачей и условиями её реализации и искать средства её осуществления; способность  контролировать и оценивать свои действия, вносить коррективы в </w:t>
      </w:r>
      <w:r w:rsidR="00312574" w:rsidRPr="00891D50">
        <w:rPr>
          <w:color w:val="000000"/>
          <w:sz w:val="22"/>
          <w:szCs w:val="22"/>
        </w:rPr>
        <w:lastRenderedPageBreak/>
        <w:t>их выполнение на основе оценки и учёта характера ошибок, проявлять инициативу и самостоятельность в обучении;</w:t>
      </w:r>
      <w:proofErr w:type="gramEnd"/>
    </w:p>
    <w:p w:rsidR="00312574" w:rsidRPr="00891D50" w:rsidRDefault="00312574" w:rsidP="00891D50">
      <w:pPr>
        <w:numPr>
          <w:ilvl w:val="0"/>
          <w:numId w:val="61"/>
        </w:numPr>
        <w:shd w:val="clear" w:color="auto" w:fill="FFFFFF"/>
        <w:autoSpaceDE w:val="0"/>
        <w:autoSpaceDN w:val="0"/>
        <w:adjustRightInd w:val="0"/>
        <w:jc w:val="both"/>
        <w:rPr>
          <w:sz w:val="22"/>
          <w:szCs w:val="22"/>
        </w:rPr>
      </w:pPr>
      <w:r w:rsidRPr="00891D50">
        <w:rPr>
          <w:color w:val="000000"/>
          <w:sz w:val="22"/>
          <w:szCs w:val="22"/>
        </w:rPr>
        <w:t>осуществлять информационный поиск, сбор и выделение существенной информации из различных информационных источников;</w:t>
      </w:r>
    </w:p>
    <w:p w:rsidR="00312574" w:rsidRPr="00891D50" w:rsidRDefault="00312574" w:rsidP="00891D50">
      <w:pPr>
        <w:numPr>
          <w:ilvl w:val="0"/>
          <w:numId w:val="61"/>
        </w:numPr>
        <w:shd w:val="clear" w:color="auto" w:fill="FFFFFF"/>
        <w:autoSpaceDE w:val="0"/>
        <w:autoSpaceDN w:val="0"/>
        <w:adjustRightInd w:val="0"/>
        <w:jc w:val="both"/>
        <w:rPr>
          <w:sz w:val="22"/>
          <w:szCs w:val="22"/>
        </w:rPr>
      </w:pPr>
      <w:r w:rsidRPr="00891D50">
        <w:rPr>
          <w:color w:val="000000"/>
          <w:sz w:val="22"/>
          <w:szCs w:val="22"/>
        </w:rPr>
        <w:t>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12574" w:rsidRPr="00891D50" w:rsidRDefault="00312574" w:rsidP="00891D50">
      <w:pPr>
        <w:numPr>
          <w:ilvl w:val="0"/>
          <w:numId w:val="61"/>
        </w:numPr>
        <w:shd w:val="clear" w:color="auto" w:fill="FFFFFF"/>
        <w:autoSpaceDE w:val="0"/>
        <w:autoSpaceDN w:val="0"/>
        <w:adjustRightInd w:val="0"/>
        <w:jc w:val="both"/>
        <w:rPr>
          <w:sz w:val="22"/>
          <w:szCs w:val="22"/>
        </w:rPr>
      </w:pPr>
      <w:r w:rsidRPr="00891D50">
        <w:rPr>
          <w:color w:val="000000"/>
          <w:sz w:val="22"/>
          <w:szCs w:val="22"/>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312574" w:rsidRPr="00891D50" w:rsidRDefault="00312574" w:rsidP="00891D50">
      <w:pPr>
        <w:numPr>
          <w:ilvl w:val="0"/>
          <w:numId w:val="61"/>
        </w:numPr>
        <w:shd w:val="clear" w:color="auto" w:fill="FFFFFF"/>
        <w:autoSpaceDE w:val="0"/>
        <w:autoSpaceDN w:val="0"/>
        <w:adjustRightInd w:val="0"/>
        <w:jc w:val="both"/>
        <w:rPr>
          <w:sz w:val="22"/>
          <w:szCs w:val="22"/>
        </w:rPr>
      </w:pPr>
      <w:r w:rsidRPr="00891D50">
        <w:rPr>
          <w:color w:val="000000"/>
          <w:sz w:val="22"/>
          <w:szCs w:val="22"/>
        </w:rPr>
        <w:t>сотрудничать с педагогом и сверстниками при решении учебных проблем, принимать на себя ответственность за результаты своих действий.</w:t>
      </w:r>
    </w:p>
    <w:p w:rsidR="00312574" w:rsidRPr="00891D50" w:rsidRDefault="00312574" w:rsidP="00891D50">
      <w:pPr>
        <w:shd w:val="clear" w:color="auto" w:fill="FFFFFF"/>
        <w:jc w:val="both"/>
        <w:rPr>
          <w:sz w:val="22"/>
          <w:szCs w:val="22"/>
        </w:rPr>
      </w:pPr>
      <w:r w:rsidRPr="00891D50">
        <w:rPr>
          <w:sz w:val="22"/>
          <w:szCs w:val="22"/>
        </w:rPr>
        <w:t xml:space="preserve">       Основное </w:t>
      </w:r>
      <w:r w:rsidRPr="00891D50">
        <w:rPr>
          <w:i/>
          <w:iCs/>
          <w:sz w:val="22"/>
          <w:szCs w:val="22"/>
        </w:rPr>
        <w:t xml:space="preserve">содержание оценки </w:t>
      </w:r>
      <w:proofErr w:type="spellStart"/>
      <w:r w:rsidRPr="00891D50">
        <w:rPr>
          <w:i/>
          <w:iCs/>
          <w:sz w:val="22"/>
          <w:szCs w:val="22"/>
        </w:rPr>
        <w:t>метапредметных</w:t>
      </w:r>
      <w:proofErr w:type="spellEnd"/>
      <w:r w:rsidRPr="00891D50">
        <w:rPr>
          <w:i/>
          <w:iCs/>
          <w:sz w:val="22"/>
          <w:szCs w:val="22"/>
        </w:rPr>
        <w:t xml:space="preserve"> резуль</w:t>
      </w:r>
      <w:r w:rsidRPr="00891D50">
        <w:rPr>
          <w:i/>
          <w:iCs/>
          <w:sz w:val="22"/>
          <w:szCs w:val="22"/>
        </w:rPr>
        <w:softHyphen/>
        <w:t>татов</w:t>
      </w:r>
      <w:r w:rsidRPr="00891D50">
        <w:rPr>
          <w:b/>
          <w:bCs/>
          <w:sz w:val="22"/>
          <w:szCs w:val="22"/>
        </w:rPr>
        <w:t xml:space="preserve"> </w:t>
      </w:r>
      <w:r w:rsidRPr="00891D50">
        <w:rPr>
          <w:sz w:val="22"/>
          <w:szCs w:val="22"/>
        </w:rPr>
        <w:t>на ступени начального общего об</w:t>
      </w:r>
      <w:r w:rsidR="003A713D" w:rsidRPr="00891D50">
        <w:rPr>
          <w:sz w:val="22"/>
          <w:szCs w:val="22"/>
        </w:rPr>
        <w:t xml:space="preserve">разования строится вокруг способности </w:t>
      </w:r>
      <w:r w:rsidRPr="00891D50">
        <w:rPr>
          <w:sz w:val="22"/>
          <w:szCs w:val="22"/>
        </w:rPr>
        <w:t xml:space="preserve"> учиться</w:t>
      </w:r>
    </w:p>
    <w:p w:rsidR="00312574" w:rsidRPr="00891D50" w:rsidRDefault="00312574" w:rsidP="00891D50">
      <w:pPr>
        <w:shd w:val="clear" w:color="auto" w:fill="FFFFFF"/>
        <w:jc w:val="both"/>
        <w:rPr>
          <w:sz w:val="22"/>
          <w:szCs w:val="22"/>
        </w:rPr>
      </w:pPr>
      <w:r w:rsidRPr="00891D50">
        <w:rPr>
          <w:sz w:val="22"/>
          <w:szCs w:val="22"/>
        </w:rPr>
        <w:t xml:space="preserve">       </w:t>
      </w:r>
      <w:r w:rsidRPr="00891D50">
        <w:rPr>
          <w:b/>
          <w:bCs/>
          <w:i/>
          <w:iCs/>
          <w:sz w:val="22"/>
          <w:szCs w:val="22"/>
        </w:rPr>
        <w:t xml:space="preserve">Оценка </w:t>
      </w:r>
      <w:proofErr w:type="spellStart"/>
      <w:r w:rsidRPr="00891D50">
        <w:rPr>
          <w:b/>
          <w:bCs/>
          <w:i/>
          <w:iCs/>
          <w:sz w:val="22"/>
          <w:szCs w:val="22"/>
        </w:rPr>
        <w:t>метапредметных</w:t>
      </w:r>
      <w:proofErr w:type="spellEnd"/>
      <w:r w:rsidRPr="00891D50">
        <w:rPr>
          <w:b/>
          <w:bCs/>
          <w:i/>
          <w:iCs/>
          <w:sz w:val="22"/>
          <w:szCs w:val="22"/>
        </w:rPr>
        <w:t xml:space="preserve"> результатов проводится в ходе различных процедур</w:t>
      </w:r>
      <w:r w:rsidRPr="00891D50">
        <w:rPr>
          <w:sz w:val="22"/>
          <w:szCs w:val="22"/>
        </w:rPr>
        <w:t xml:space="preserve">: итоговые проверочные работы, </w:t>
      </w:r>
      <w:r w:rsidRPr="00891D50">
        <w:rPr>
          <w:color w:val="000000"/>
          <w:sz w:val="22"/>
          <w:szCs w:val="22"/>
        </w:rPr>
        <w:t xml:space="preserve">решение задач творческого и поискового характера, итоговые проверочные работы, </w:t>
      </w:r>
      <w:r w:rsidRPr="00891D50">
        <w:rPr>
          <w:sz w:val="22"/>
          <w:szCs w:val="22"/>
        </w:rPr>
        <w:t xml:space="preserve">тесты по предметам или  комплексные работы на </w:t>
      </w:r>
      <w:proofErr w:type="spellStart"/>
      <w:r w:rsidRPr="00891D50">
        <w:rPr>
          <w:sz w:val="22"/>
          <w:szCs w:val="22"/>
        </w:rPr>
        <w:t>межпредметной</w:t>
      </w:r>
      <w:proofErr w:type="spellEnd"/>
      <w:r w:rsidRPr="00891D50">
        <w:rPr>
          <w:sz w:val="22"/>
          <w:szCs w:val="22"/>
        </w:rPr>
        <w:t xml:space="preserve"> основе, </w:t>
      </w:r>
      <w:r w:rsidRPr="00891D50">
        <w:rPr>
          <w:color w:val="000000"/>
          <w:sz w:val="22"/>
          <w:szCs w:val="22"/>
        </w:rPr>
        <w:t xml:space="preserve">мониторинг </w:t>
      </w:r>
      <w:proofErr w:type="spellStart"/>
      <w:r w:rsidRPr="00891D50">
        <w:rPr>
          <w:color w:val="000000"/>
          <w:sz w:val="22"/>
          <w:szCs w:val="22"/>
        </w:rPr>
        <w:t>сформиро</w:t>
      </w:r>
      <w:r w:rsidR="003A713D" w:rsidRPr="00891D50">
        <w:rPr>
          <w:color w:val="000000"/>
          <w:sz w:val="22"/>
          <w:szCs w:val="22"/>
        </w:rPr>
        <w:t>ванности</w:t>
      </w:r>
      <w:proofErr w:type="spellEnd"/>
      <w:r w:rsidR="003A713D" w:rsidRPr="00891D50">
        <w:rPr>
          <w:color w:val="000000"/>
          <w:sz w:val="22"/>
          <w:szCs w:val="22"/>
        </w:rPr>
        <w:t xml:space="preserve"> основных учебных действий</w:t>
      </w:r>
      <w:r w:rsidRPr="00891D50">
        <w:rPr>
          <w:color w:val="000000"/>
          <w:sz w:val="22"/>
          <w:szCs w:val="22"/>
        </w:rPr>
        <w:t>.</w:t>
      </w:r>
      <w:r w:rsidRPr="00891D50">
        <w:rPr>
          <w:sz w:val="22"/>
          <w:szCs w:val="22"/>
        </w:rPr>
        <w:t xml:space="preserve">  </w:t>
      </w:r>
    </w:p>
    <w:p w:rsidR="00312574" w:rsidRPr="00891D50" w:rsidRDefault="00312574" w:rsidP="00891D50">
      <w:pPr>
        <w:shd w:val="clear" w:color="auto" w:fill="FFFFFF"/>
        <w:ind w:left="284"/>
        <w:jc w:val="both"/>
        <w:rPr>
          <w:sz w:val="22"/>
          <w:szCs w:val="22"/>
        </w:rPr>
      </w:pPr>
      <w:r w:rsidRPr="00891D50">
        <w:rPr>
          <w:b/>
          <w:bCs/>
          <w:sz w:val="22"/>
          <w:szCs w:val="22"/>
        </w:rPr>
        <w:t xml:space="preserve">Оценка </w:t>
      </w:r>
      <w:r w:rsidRPr="00891D50">
        <w:rPr>
          <w:b/>
          <w:bCs/>
          <w:sz w:val="22"/>
          <w:szCs w:val="22"/>
          <w:u w:val="single"/>
        </w:rPr>
        <w:t>предметных результатов</w:t>
      </w:r>
      <w:r w:rsidRPr="00891D50">
        <w:rPr>
          <w:b/>
          <w:bCs/>
          <w:sz w:val="22"/>
          <w:szCs w:val="22"/>
        </w:rPr>
        <w:t xml:space="preserve">  </w:t>
      </w:r>
      <w:r w:rsidRPr="00891D50">
        <w:rPr>
          <w:sz w:val="22"/>
          <w:szCs w:val="22"/>
        </w:rPr>
        <w:t>представляет  собой  оценку      достижения   обучающим</w:t>
      </w:r>
      <w:r w:rsidR="00F16C5D" w:rsidRPr="00891D50">
        <w:rPr>
          <w:sz w:val="22"/>
          <w:szCs w:val="22"/>
        </w:rPr>
        <w:t>и</w:t>
      </w:r>
      <w:r w:rsidRPr="00891D50">
        <w:rPr>
          <w:sz w:val="22"/>
          <w:szCs w:val="22"/>
        </w:rPr>
        <w:t>ся</w:t>
      </w:r>
      <w:r w:rsidR="00F16C5D" w:rsidRPr="00891D50">
        <w:rPr>
          <w:sz w:val="22"/>
          <w:szCs w:val="22"/>
        </w:rPr>
        <w:t xml:space="preserve"> </w:t>
      </w:r>
      <w:r w:rsidRPr="00891D50">
        <w:rPr>
          <w:sz w:val="22"/>
          <w:szCs w:val="22"/>
        </w:rPr>
        <w:t>планируемых результатов по отдельным предметам. Достижение этих результатов обеспечивается за счёт ос</w:t>
      </w:r>
      <w:r w:rsidRPr="00891D50">
        <w:rPr>
          <w:sz w:val="22"/>
          <w:szCs w:val="22"/>
        </w:rPr>
        <w:softHyphen/>
        <w:t>новных компонентов образовательного процесса — учебных предметов.</w:t>
      </w:r>
    </w:p>
    <w:p w:rsidR="00312574" w:rsidRPr="00891D50" w:rsidRDefault="00312574" w:rsidP="00891D50">
      <w:pPr>
        <w:shd w:val="clear" w:color="auto" w:fill="FFFFFF"/>
        <w:tabs>
          <w:tab w:val="num" w:pos="360"/>
        </w:tabs>
        <w:autoSpaceDE w:val="0"/>
        <w:autoSpaceDN w:val="0"/>
        <w:adjustRightInd w:val="0"/>
        <w:jc w:val="both"/>
        <w:rPr>
          <w:sz w:val="22"/>
          <w:szCs w:val="22"/>
        </w:rPr>
      </w:pPr>
      <w:r w:rsidRPr="00891D50">
        <w:rPr>
          <w:color w:val="000000"/>
          <w:sz w:val="22"/>
          <w:szCs w:val="22"/>
        </w:rPr>
        <w:tab/>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891D50">
        <w:rPr>
          <w:sz w:val="22"/>
          <w:szCs w:val="22"/>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891D50">
        <w:rPr>
          <w:sz w:val="22"/>
          <w:szCs w:val="22"/>
        </w:rPr>
        <w:t>метапредметных</w:t>
      </w:r>
      <w:proofErr w:type="spellEnd"/>
      <w:r w:rsidRPr="00891D50">
        <w:rPr>
          <w:sz w:val="22"/>
          <w:szCs w:val="22"/>
        </w:rPr>
        <w:t xml:space="preserve">  результатов начального общего образования, необходимых для продолжения образования.</w:t>
      </w:r>
    </w:p>
    <w:p w:rsidR="00312574" w:rsidRPr="00891D50" w:rsidRDefault="00312574" w:rsidP="00891D50">
      <w:pPr>
        <w:ind w:firstLine="360"/>
        <w:jc w:val="both"/>
        <w:rPr>
          <w:sz w:val="22"/>
          <w:szCs w:val="22"/>
        </w:rPr>
      </w:pPr>
      <w:r w:rsidRPr="00891D50">
        <w:rPr>
          <w:color w:val="000000"/>
          <w:sz w:val="22"/>
          <w:szCs w:val="22"/>
        </w:rPr>
        <w:t xml:space="preserve">Основным инструментом итоговой оценки являются итоговые комплексные работы – </w:t>
      </w:r>
      <w:r w:rsidRPr="00891D50">
        <w:rPr>
          <w:sz w:val="22"/>
          <w:szCs w:val="22"/>
        </w:rPr>
        <w:t>система заданий различного уровня сложности по литературному чтению, русскому языку, математике и окружающему миру.</w:t>
      </w:r>
    </w:p>
    <w:p w:rsidR="00312574" w:rsidRPr="00891D50" w:rsidRDefault="00312574" w:rsidP="00891D50">
      <w:pPr>
        <w:ind w:firstLine="360"/>
        <w:jc w:val="both"/>
        <w:rPr>
          <w:sz w:val="22"/>
          <w:szCs w:val="22"/>
        </w:rPr>
      </w:pPr>
      <w:r w:rsidRPr="00891D50">
        <w:rPr>
          <w:sz w:val="22"/>
          <w:szCs w:val="22"/>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Проводится мониторинг результатов выполнения трех итоговых работ – по русскому языку, литературному чтению, математике – и итоговой комплексной работы на </w:t>
      </w:r>
      <w:proofErr w:type="spellStart"/>
      <w:r w:rsidRPr="00891D50">
        <w:rPr>
          <w:sz w:val="22"/>
          <w:szCs w:val="22"/>
        </w:rPr>
        <w:t>межпредметной</w:t>
      </w:r>
      <w:proofErr w:type="spellEnd"/>
      <w:r w:rsidRPr="00891D50">
        <w:rPr>
          <w:sz w:val="22"/>
          <w:szCs w:val="22"/>
        </w:rPr>
        <w:t xml:space="preserve"> основе. </w:t>
      </w:r>
    </w:p>
    <w:p w:rsidR="00312574" w:rsidRPr="00891D50" w:rsidRDefault="00312574" w:rsidP="00891D50">
      <w:pPr>
        <w:ind w:firstLine="360"/>
        <w:jc w:val="both"/>
        <w:rPr>
          <w:sz w:val="22"/>
          <w:szCs w:val="22"/>
        </w:rPr>
      </w:pPr>
      <w:r w:rsidRPr="00891D50">
        <w:rPr>
          <w:b/>
          <w:bCs/>
          <w:i/>
          <w:iCs/>
          <w:sz w:val="22"/>
          <w:szCs w:val="22"/>
        </w:rPr>
        <w:t xml:space="preserve">Системная оценка личностных, </w:t>
      </w:r>
      <w:proofErr w:type="spellStart"/>
      <w:r w:rsidRPr="00891D50">
        <w:rPr>
          <w:b/>
          <w:bCs/>
          <w:i/>
          <w:iCs/>
          <w:sz w:val="22"/>
          <w:szCs w:val="22"/>
        </w:rPr>
        <w:t>метапредметных</w:t>
      </w:r>
      <w:proofErr w:type="spellEnd"/>
      <w:r w:rsidRPr="00891D50">
        <w:rPr>
          <w:b/>
          <w:bCs/>
          <w:i/>
          <w:iCs/>
          <w:sz w:val="22"/>
          <w:szCs w:val="22"/>
        </w:rPr>
        <w:t xml:space="preserve"> и предметных результатов</w:t>
      </w:r>
      <w:r w:rsidRPr="00891D50">
        <w:rPr>
          <w:sz w:val="22"/>
          <w:szCs w:val="22"/>
        </w:rPr>
        <w:t xml:space="preserve"> реализуется в рамках накопительной системы – </w:t>
      </w:r>
      <w:r w:rsidRPr="00891D50">
        <w:rPr>
          <w:b/>
          <w:bCs/>
          <w:i/>
          <w:iCs/>
          <w:sz w:val="22"/>
          <w:szCs w:val="22"/>
        </w:rPr>
        <w:t xml:space="preserve">рабочего </w:t>
      </w:r>
      <w:proofErr w:type="spellStart"/>
      <w:r w:rsidRPr="00891D50">
        <w:rPr>
          <w:b/>
          <w:bCs/>
          <w:i/>
          <w:iCs/>
          <w:sz w:val="22"/>
          <w:szCs w:val="22"/>
        </w:rPr>
        <w:t>Портфолио</w:t>
      </w:r>
      <w:proofErr w:type="spellEnd"/>
      <w:r w:rsidRPr="00891D50">
        <w:rPr>
          <w:sz w:val="22"/>
          <w:szCs w:val="22"/>
        </w:rPr>
        <w:t xml:space="preserve">. </w:t>
      </w:r>
    </w:p>
    <w:p w:rsidR="00312574" w:rsidRPr="00891D50" w:rsidRDefault="00F16C5D" w:rsidP="00891D50">
      <w:pPr>
        <w:shd w:val="clear" w:color="auto" w:fill="FFFFFF"/>
        <w:ind w:left="5" w:firstLine="355"/>
        <w:jc w:val="both"/>
        <w:rPr>
          <w:sz w:val="22"/>
          <w:szCs w:val="22"/>
        </w:rPr>
      </w:pPr>
      <w:proofErr w:type="spellStart"/>
      <w:r w:rsidRPr="00891D50">
        <w:rPr>
          <w:b/>
          <w:bCs/>
          <w:sz w:val="22"/>
          <w:szCs w:val="22"/>
        </w:rPr>
        <w:t>Портфолио</w:t>
      </w:r>
      <w:proofErr w:type="spellEnd"/>
      <w:r w:rsidR="00312574" w:rsidRPr="00891D50">
        <w:rPr>
          <w:b/>
          <w:bCs/>
          <w:sz w:val="22"/>
          <w:szCs w:val="22"/>
        </w:rPr>
        <w:t xml:space="preserve"> до</w:t>
      </w:r>
      <w:r w:rsidR="00312574" w:rsidRPr="00891D50">
        <w:rPr>
          <w:b/>
          <w:bCs/>
          <w:sz w:val="22"/>
          <w:szCs w:val="22"/>
        </w:rPr>
        <w:softHyphen/>
        <w:t>стижений</w:t>
      </w:r>
      <w:r w:rsidR="00312574" w:rsidRPr="00891D50">
        <w:rPr>
          <w:sz w:val="22"/>
          <w:szCs w:val="22"/>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(в виде оценочных листов и листов наблюдений учителя, может быть оценено до</w:t>
      </w:r>
      <w:r w:rsidR="00312574" w:rsidRPr="00891D50">
        <w:rPr>
          <w:sz w:val="22"/>
          <w:szCs w:val="22"/>
        </w:rPr>
        <w:softHyphen/>
        <w:t>стижение таких коммуникативных и регулятивных действий, которые трудно или нецелесообразно проверить в ходе стан</w:t>
      </w:r>
      <w:r w:rsidR="00312574" w:rsidRPr="00891D50">
        <w:rPr>
          <w:sz w:val="22"/>
          <w:szCs w:val="22"/>
        </w:rPr>
        <w:softHyphen/>
        <w:t xml:space="preserve">дартизированной итоговой проверочной работы). </w:t>
      </w:r>
    </w:p>
    <w:p w:rsidR="00312574" w:rsidRPr="00891D50" w:rsidRDefault="00312574" w:rsidP="00891D50">
      <w:pPr>
        <w:ind w:firstLine="360"/>
        <w:jc w:val="both"/>
        <w:rPr>
          <w:sz w:val="22"/>
          <w:szCs w:val="22"/>
        </w:rPr>
      </w:pPr>
      <w:r w:rsidRPr="00891D50">
        <w:rPr>
          <w:sz w:val="22"/>
          <w:szCs w:val="22"/>
        </w:rPr>
        <w:t xml:space="preserve">Рабочий </w:t>
      </w:r>
      <w:proofErr w:type="spellStart"/>
      <w:r w:rsidRPr="00891D50">
        <w:rPr>
          <w:sz w:val="22"/>
          <w:szCs w:val="22"/>
        </w:rPr>
        <w:t>Портфолио</w:t>
      </w:r>
      <w:proofErr w:type="spellEnd"/>
      <w:r w:rsidRPr="00891D50">
        <w:rPr>
          <w:sz w:val="22"/>
          <w:szCs w:val="22"/>
        </w:rPr>
        <w:t xml:space="preserve">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w:t>
      </w:r>
      <w:r w:rsidR="00F16C5D" w:rsidRPr="00891D50">
        <w:rPr>
          <w:sz w:val="22"/>
          <w:szCs w:val="22"/>
        </w:rPr>
        <w:t>об</w:t>
      </w:r>
      <w:r w:rsidRPr="00891D50">
        <w:rPr>
          <w:sz w:val="22"/>
          <w:szCs w:val="22"/>
        </w:rPr>
        <w:t>уча</w:t>
      </w:r>
      <w:r w:rsidR="00F16C5D" w:rsidRPr="00891D50">
        <w:rPr>
          <w:sz w:val="22"/>
          <w:szCs w:val="22"/>
        </w:rPr>
        <w:t>ю</w:t>
      </w:r>
      <w:r w:rsidRPr="00891D50">
        <w:rPr>
          <w:sz w:val="22"/>
          <w:szCs w:val="22"/>
        </w:rPr>
        <w:t xml:space="preserve">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312574" w:rsidRPr="00891D50" w:rsidRDefault="00312574" w:rsidP="00891D50">
      <w:pPr>
        <w:jc w:val="both"/>
        <w:rPr>
          <w:b/>
          <w:bCs/>
          <w:i/>
          <w:iCs/>
          <w:sz w:val="22"/>
          <w:szCs w:val="22"/>
        </w:rPr>
      </w:pPr>
    </w:p>
    <w:p w:rsidR="00312574" w:rsidRPr="00891D50" w:rsidRDefault="00312574" w:rsidP="00891D50">
      <w:pPr>
        <w:jc w:val="both"/>
        <w:rPr>
          <w:b/>
          <w:bCs/>
          <w:i/>
          <w:iCs/>
          <w:sz w:val="22"/>
          <w:szCs w:val="22"/>
        </w:rPr>
      </w:pPr>
      <w:r w:rsidRPr="00891D50">
        <w:rPr>
          <w:b/>
          <w:bCs/>
          <w:i/>
          <w:iCs/>
          <w:sz w:val="22"/>
          <w:szCs w:val="22"/>
        </w:rPr>
        <w:t>Формы контроля и учета достижений обучающихся</w:t>
      </w:r>
    </w:p>
    <w:tbl>
      <w:tblPr>
        <w:tblW w:w="10260" w:type="dxa"/>
        <w:tblInd w:w="2" w:type="dxa"/>
        <w:tblLayout w:type="fixed"/>
        <w:tblCellMar>
          <w:left w:w="0" w:type="dxa"/>
          <w:right w:w="0" w:type="dxa"/>
        </w:tblCellMar>
        <w:tblLook w:val="0000"/>
      </w:tblPr>
      <w:tblGrid>
        <w:gridCol w:w="2700"/>
        <w:gridCol w:w="2520"/>
        <w:gridCol w:w="1800"/>
        <w:gridCol w:w="3240"/>
      </w:tblGrid>
      <w:tr w:rsidR="00312574" w:rsidRPr="00891D50">
        <w:tc>
          <w:tcPr>
            <w:tcW w:w="2700" w:type="dxa"/>
            <w:tcBorders>
              <w:top w:val="single" w:sz="8" w:space="0" w:color="000000"/>
              <w:left w:val="single" w:sz="8" w:space="0" w:color="000000"/>
              <w:bottom w:val="single" w:sz="8" w:space="0" w:color="000000"/>
            </w:tcBorders>
          </w:tcPr>
          <w:p w:rsidR="00312574" w:rsidRPr="00891D50" w:rsidRDefault="00312574" w:rsidP="00891D50">
            <w:pPr>
              <w:snapToGrid w:val="0"/>
              <w:jc w:val="both"/>
            </w:pPr>
            <w:r w:rsidRPr="00891D50">
              <w:rPr>
                <w:sz w:val="22"/>
                <w:szCs w:val="22"/>
              </w:rPr>
              <w:t>Обязательные формы и методы контроля</w:t>
            </w:r>
          </w:p>
        </w:tc>
        <w:tc>
          <w:tcPr>
            <w:tcW w:w="7560" w:type="dxa"/>
            <w:gridSpan w:val="3"/>
            <w:tcBorders>
              <w:top w:val="single" w:sz="8" w:space="0" w:color="000000"/>
              <w:left w:val="single" w:sz="8" w:space="0" w:color="000000"/>
              <w:bottom w:val="single" w:sz="8" w:space="0" w:color="000000"/>
              <w:right w:val="single" w:sz="8" w:space="0" w:color="000000"/>
            </w:tcBorders>
          </w:tcPr>
          <w:p w:rsidR="00312574" w:rsidRPr="00891D50" w:rsidRDefault="00312574" w:rsidP="00891D50">
            <w:pPr>
              <w:pStyle w:val="aff8"/>
              <w:jc w:val="both"/>
              <w:rPr>
                <w:rFonts w:ascii="Times New Roman" w:hAnsi="Times New Roman" w:cs="Times New Roman"/>
                <w:b w:val="0"/>
                <w:bCs w:val="0"/>
              </w:rPr>
            </w:pPr>
            <w:proofErr w:type="spellStart"/>
            <w:r w:rsidRPr="00891D50">
              <w:rPr>
                <w:rFonts w:ascii="Times New Roman" w:hAnsi="Times New Roman" w:cs="Times New Roman"/>
                <w:b w:val="0"/>
                <w:bCs w:val="0"/>
                <w:sz w:val="22"/>
                <w:szCs w:val="22"/>
              </w:rPr>
              <w:t>Иные</w:t>
            </w:r>
            <w:proofErr w:type="spellEnd"/>
            <w:r w:rsidRPr="00891D50">
              <w:rPr>
                <w:rFonts w:ascii="Times New Roman" w:hAnsi="Times New Roman" w:cs="Times New Roman"/>
                <w:b w:val="0"/>
                <w:bCs w:val="0"/>
                <w:sz w:val="22"/>
                <w:szCs w:val="22"/>
              </w:rPr>
              <w:t xml:space="preserve"> </w:t>
            </w:r>
            <w:proofErr w:type="spellStart"/>
            <w:r w:rsidRPr="00891D50">
              <w:rPr>
                <w:rFonts w:ascii="Times New Roman" w:hAnsi="Times New Roman" w:cs="Times New Roman"/>
                <w:b w:val="0"/>
                <w:bCs w:val="0"/>
                <w:sz w:val="22"/>
                <w:szCs w:val="22"/>
              </w:rPr>
              <w:t>формы</w:t>
            </w:r>
            <w:proofErr w:type="spellEnd"/>
            <w:r w:rsidRPr="00891D50">
              <w:rPr>
                <w:rFonts w:ascii="Times New Roman" w:hAnsi="Times New Roman" w:cs="Times New Roman"/>
                <w:b w:val="0"/>
                <w:bCs w:val="0"/>
                <w:sz w:val="22"/>
                <w:szCs w:val="22"/>
              </w:rPr>
              <w:t xml:space="preserve"> </w:t>
            </w:r>
            <w:proofErr w:type="spellStart"/>
            <w:r w:rsidRPr="00891D50">
              <w:rPr>
                <w:rFonts w:ascii="Times New Roman" w:hAnsi="Times New Roman" w:cs="Times New Roman"/>
                <w:b w:val="0"/>
                <w:bCs w:val="0"/>
                <w:sz w:val="22"/>
                <w:szCs w:val="22"/>
              </w:rPr>
              <w:t>учета</w:t>
            </w:r>
            <w:proofErr w:type="spellEnd"/>
            <w:r w:rsidRPr="00891D50">
              <w:rPr>
                <w:rFonts w:ascii="Times New Roman" w:hAnsi="Times New Roman" w:cs="Times New Roman"/>
                <w:b w:val="0"/>
                <w:bCs w:val="0"/>
                <w:sz w:val="22"/>
                <w:szCs w:val="22"/>
              </w:rPr>
              <w:t xml:space="preserve"> </w:t>
            </w:r>
            <w:proofErr w:type="spellStart"/>
            <w:r w:rsidRPr="00891D50">
              <w:rPr>
                <w:rFonts w:ascii="Times New Roman" w:hAnsi="Times New Roman" w:cs="Times New Roman"/>
                <w:b w:val="0"/>
                <w:bCs w:val="0"/>
                <w:sz w:val="22"/>
                <w:szCs w:val="22"/>
              </w:rPr>
              <w:t>достижений</w:t>
            </w:r>
            <w:proofErr w:type="spellEnd"/>
          </w:p>
        </w:tc>
      </w:tr>
      <w:tr w:rsidR="00312574" w:rsidRPr="00891D50">
        <w:tc>
          <w:tcPr>
            <w:tcW w:w="2700" w:type="dxa"/>
            <w:tcBorders>
              <w:top w:val="single" w:sz="8" w:space="0" w:color="C0C0C0"/>
              <w:left w:val="single" w:sz="8" w:space="0" w:color="000000"/>
              <w:bottom w:val="single" w:sz="8" w:space="0" w:color="000000"/>
            </w:tcBorders>
          </w:tcPr>
          <w:p w:rsidR="00312574" w:rsidRPr="00891D50" w:rsidRDefault="00312574" w:rsidP="00891D50">
            <w:pPr>
              <w:snapToGrid w:val="0"/>
              <w:ind w:left="180"/>
              <w:jc w:val="both"/>
              <w:rPr>
                <w:i/>
                <w:iCs/>
              </w:rPr>
            </w:pPr>
            <w:r w:rsidRPr="00891D50">
              <w:rPr>
                <w:i/>
                <w:iCs/>
                <w:sz w:val="22"/>
                <w:szCs w:val="22"/>
              </w:rPr>
              <w:t>текущая аттестация</w:t>
            </w:r>
          </w:p>
        </w:tc>
        <w:tc>
          <w:tcPr>
            <w:tcW w:w="2520" w:type="dxa"/>
            <w:tcBorders>
              <w:top w:val="single" w:sz="8" w:space="0" w:color="C0C0C0"/>
              <w:left w:val="single" w:sz="8" w:space="0" w:color="000000"/>
              <w:bottom w:val="single" w:sz="8" w:space="0" w:color="000000"/>
            </w:tcBorders>
          </w:tcPr>
          <w:p w:rsidR="00312574" w:rsidRPr="00891D50" w:rsidRDefault="00312574" w:rsidP="00891D50">
            <w:pPr>
              <w:snapToGrid w:val="0"/>
              <w:ind w:left="180"/>
              <w:jc w:val="both"/>
              <w:rPr>
                <w:i/>
                <w:iCs/>
              </w:rPr>
            </w:pPr>
            <w:r w:rsidRPr="00891D50">
              <w:rPr>
                <w:i/>
                <w:iCs/>
                <w:sz w:val="22"/>
                <w:szCs w:val="22"/>
              </w:rPr>
              <w:t>итоговая (четверть, год) аттестация</w:t>
            </w:r>
          </w:p>
        </w:tc>
        <w:tc>
          <w:tcPr>
            <w:tcW w:w="1800" w:type="dxa"/>
            <w:tcBorders>
              <w:top w:val="single" w:sz="8" w:space="0" w:color="C0C0C0"/>
              <w:left w:val="single" w:sz="8" w:space="0" w:color="000000"/>
              <w:bottom w:val="single" w:sz="8" w:space="0" w:color="000000"/>
            </w:tcBorders>
          </w:tcPr>
          <w:p w:rsidR="00312574" w:rsidRPr="00891D50" w:rsidRDefault="00312574" w:rsidP="00891D50">
            <w:pPr>
              <w:snapToGrid w:val="0"/>
              <w:ind w:left="180"/>
              <w:jc w:val="both"/>
              <w:rPr>
                <w:i/>
                <w:iCs/>
              </w:rPr>
            </w:pPr>
            <w:r w:rsidRPr="00891D50">
              <w:rPr>
                <w:i/>
                <w:iCs/>
                <w:sz w:val="22"/>
                <w:szCs w:val="22"/>
              </w:rPr>
              <w:t>урочная деятельность</w:t>
            </w:r>
          </w:p>
        </w:tc>
        <w:tc>
          <w:tcPr>
            <w:tcW w:w="3240" w:type="dxa"/>
            <w:tcBorders>
              <w:top w:val="single" w:sz="8" w:space="0" w:color="C0C0C0"/>
              <w:left w:val="single" w:sz="8" w:space="0" w:color="000000"/>
              <w:bottom w:val="single" w:sz="8" w:space="0" w:color="000000"/>
              <w:right w:val="single" w:sz="8" w:space="0" w:color="000000"/>
            </w:tcBorders>
          </w:tcPr>
          <w:p w:rsidR="00312574" w:rsidRPr="00891D50" w:rsidRDefault="00312574" w:rsidP="00891D50">
            <w:pPr>
              <w:snapToGrid w:val="0"/>
              <w:ind w:left="180"/>
              <w:jc w:val="both"/>
              <w:rPr>
                <w:i/>
                <w:iCs/>
              </w:rPr>
            </w:pPr>
            <w:r w:rsidRPr="00891D50">
              <w:rPr>
                <w:i/>
                <w:iCs/>
                <w:sz w:val="22"/>
                <w:szCs w:val="22"/>
              </w:rPr>
              <w:t>внеурочная деятельность</w:t>
            </w:r>
          </w:p>
        </w:tc>
      </w:tr>
      <w:tr w:rsidR="00312574" w:rsidRPr="00891D50">
        <w:trPr>
          <w:trHeight w:hRule="exact" w:val="2905"/>
        </w:trPr>
        <w:tc>
          <w:tcPr>
            <w:tcW w:w="2700" w:type="dxa"/>
            <w:vMerge w:val="restart"/>
            <w:tcBorders>
              <w:top w:val="single" w:sz="8" w:space="0" w:color="C0C0C0"/>
              <w:left w:val="single" w:sz="8" w:space="0" w:color="000000"/>
              <w:bottom w:val="single" w:sz="8" w:space="0" w:color="000000"/>
            </w:tcBorders>
          </w:tcPr>
          <w:p w:rsidR="00312574" w:rsidRPr="00891D50" w:rsidRDefault="00312574" w:rsidP="00891D50">
            <w:pPr>
              <w:tabs>
                <w:tab w:val="left" w:pos="180"/>
              </w:tabs>
              <w:snapToGrid w:val="0"/>
              <w:ind w:left="180" w:right="180"/>
              <w:jc w:val="both"/>
            </w:pPr>
            <w:r w:rsidRPr="00891D50">
              <w:rPr>
                <w:sz w:val="22"/>
                <w:szCs w:val="22"/>
              </w:rPr>
              <w:lastRenderedPageBreak/>
              <w:t>- устный опрос</w:t>
            </w:r>
          </w:p>
          <w:p w:rsidR="00312574" w:rsidRPr="00891D50" w:rsidRDefault="00312574" w:rsidP="00891D50">
            <w:pPr>
              <w:tabs>
                <w:tab w:val="left" w:pos="0"/>
                <w:tab w:val="left" w:pos="180"/>
              </w:tabs>
              <w:ind w:left="180" w:right="180"/>
              <w:jc w:val="both"/>
            </w:pPr>
            <w:r w:rsidRPr="00891D50">
              <w:rPr>
                <w:sz w:val="22"/>
                <w:szCs w:val="22"/>
              </w:rPr>
              <w:t>- письменная</w:t>
            </w:r>
          </w:p>
          <w:p w:rsidR="00312574" w:rsidRPr="00891D50" w:rsidRDefault="00312574" w:rsidP="00891D50">
            <w:pPr>
              <w:tabs>
                <w:tab w:val="left" w:pos="0"/>
                <w:tab w:val="left" w:pos="180"/>
              </w:tabs>
              <w:ind w:left="180" w:right="180"/>
              <w:jc w:val="both"/>
            </w:pPr>
            <w:r w:rsidRPr="00891D50">
              <w:rPr>
                <w:sz w:val="22"/>
                <w:szCs w:val="22"/>
              </w:rPr>
              <w:t>- самостоятельная работа</w:t>
            </w:r>
          </w:p>
          <w:p w:rsidR="00312574" w:rsidRPr="00891D50" w:rsidRDefault="00312574" w:rsidP="00891D50">
            <w:pPr>
              <w:tabs>
                <w:tab w:val="left" w:pos="-360"/>
                <w:tab w:val="left" w:pos="180"/>
              </w:tabs>
              <w:ind w:left="180" w:right="180"/>
              <w:jc w:val="both"/>
            </w:pPr>
            <w:r w:rsidRPr="00891D50">
              <w:rPr>
                <w:sz w:val="22"/>
                <w:szCs w:val="22"/>
              </w:rPr>
              <w:t>-  диктанты</w:t>
            </w:r>
          </w:p>
          <w:p w:rsidR="00312574" w:rsidRPr="00891D50" w:rsidRDefault="00312574" w:rsidP="00891D50">
            <w:pPr>
              <w:tabs>
                <w:tab w:val="left" w:pos="-720"/>
                <w:tab w:val="left" w:pos="180"/>
              </w:tabs>
              <w:ind w:left="180" w:right="180"/>
              <w:jc w:val="both"/>
            </w:pPr>
            <w:r w:rsidRPr="00891D50">
              <w:rPr>
                <w:sz w:val="22"/>
                <w:szCs w:val="22"/>
              </w:rPr>
              <w:t>-  контрольное списывание</w:t>
            </w:r>
          </w:p>
          <w:p w:rsidR="00312574" w:rsidRPr="00891D50" w:rsidRDefault="00312574" w:rsidP="00891D50">
            <w:pPr>
              <w:tabs>
                <w:tab w:val="left" w:pos="-1080"/>
                <w:tab w:val="left" w:pos="180"/>
              </w:tabs>
              <w:ind w:left="180" w:right="180"/>
              <w:jc w:val="both"/>
            </w:pPr>
            <w:r w:rsidRPr="00891D50">
              <w:rPr>
                <w:sz w:val="22"/>
                <w:szCs w:val="22"/>
              </w:rPr>
              <w:t>-  тестовые задания</w:t>
            </w:r>
          </w:p>
          <w:p w:rsidR="00312574" w:rsidRPr="00891D50" w:rsidRDefault="00312574" w:rsidP="00891D50">
            <w:pPr>
              <w:tabs>
                <w:tab w:val="left" w:pos="-1440"/>
                <w:tab w:val="left" w:pos="180"/>
              </w:tabs>
              <w:ind w:left="180" w:right="180"/>
              <w:jc w:val="both"/>
            </w:pPr>
            <w:r w:rsidRPr="00891D50">
              <w:rPr>
                <w:sz w:val="22"/>
                <w:szCs w:val="22"/>
              </w:rPr>
              <w:t>- графическая работа</w:t>
            </w:r>
          </w:p>
          <w:p w:rsidR="00312574" w:rsidRPr="00891D50" w:rsidRDefault="00312574" w:rsidP="00891D50">
            <w:pPr>
              <w:tabs>
                <w:tab w:val="left" w:pos="-1800"/>
                <w:tab w:val="left" w:pos="180"/>
              </w:tabs>
              <w:ind w:left="180" w:right="180"/>
              <w:jc w:val="both"/>
            </w:pPr>
            <w:r w:rsidRPr="00891D50">
              <w:rPr>
                <w:sz w:val="22"/>
                <w:szCs w:val="22"/>
              </w:rPr>
              <w:t>- изложение</w:t>
            </w:r>
          </w:p>
          <w:p w:rsidR="00312574" w:rsidRPr="00891D50" w:rsidRDefault="00312574" w:rsidP="00891D50">
            <w:pPr>
              <w:tabs>
                <w:tab w:val="left" w:pos="-2160"/>
                <w:tab w:val="left" w:pos="180"/>
              </w:tabs>
              <w:ind w:left="180" w:right="180"/>
              <w:jc w:val="both"/>
            </w:pPr>
            <w:r w:rsidRPr="00891D50">
              <w:rPr>
                <w:sz w:val="22"/>
                <w:szCs w:val="22"/>
              </w:rPr>
              <w:t>- доклад</w:t>
            </w:r>
          </w:p>
          <w:p w:rsidR="00312574" w:rsidRPr="00891D50" w:rsidRDefault="00312574" w:rsidP="00891D50">
            <w:pPr>
              <w:tabs>
                <w:tab w:val="left" w:pos="-2520"/>
                <w:tab w:val="left" w:pos="180"/>
              </w:tabs>
              <w:ind w:left="180" w:right="180"/>
              <w:jc w:val="both"/>
            </w:pPr>
            <w:r w:rsidRPr="00891D50">
              <w:rPr>
                <w:sz w:val="22"/>
                <w:szCs w:val="22"/>
              </w:rPr>
              <w:t>- творческая работа</w:t>
            </w:r>
          </w:p>
          <w:p w:rsidR="00312574" w:rsidRPr="00891D50" w:rsidRDefault="00312574" w:rsidP="00891D50">
            <w:pPr>
              <w:tabs>
                <w:tab w:val="left" w:pos="-2520"/>
                <w:tab w:val="left" w:pos="180"/>
              </w:tabs>
              <w:ind w:left="180" w:right="180"/>
              <w:jc w:val="both"/>
            </w:pPr>
            <w:r w:rsidRPr="00891D50">
              <w:rPr>
                <w:sz w:val="22"/>
                <w:szCs w:val="22"/>
              </w:rPr>
              <w:t xml:space="preserve"> - посещение уроков по программам наблюдения</w:t>
            </w:r>
          </w:p>
        </w:tc>
        <w:tc>
          <w:tcPr>
            <w:tcW w:w="2520" w:type="dxa"/>
            <w:vMerge w:val="restart"/>
            <w:tcBorders>
              <w:top w:val="single" w:sz="8" w:space="0" w:color="C0C0C0"/>
              <w:left w:val="single" w:sz="8" w:space="0" w:color="000000"/>
              <w:bottom w:val="single" w:sz="8" w:space="0" w:color="000000"/>
            </w:tcBorders>
          </w:tcPr>
          <w:p w:rsidR="00312574" w:rsidRPr="00891D50" w:rsidRDefault="00F16C5D" w:rsidP="00891D50">
            <w:pPr>
              <w:tabs>
                <w:tab w:val="left" w:pos="0"/>
                <w:tab w:val="left" w:pos="180"/>
              </w:tabs>
              <w:snapToGrid w:val="0"/>
              <w:ind w:left="180" w:right="180"/>
              <w:jc w:val="both"/>
            </w:pPr>
            <w:r w:rsidRPr="00891D50">
              <w:rPr>
                <w:sz w:val="22"/>
                <w:szCs w:val="22"/>
              </w:rPr>
              <w:t>-</w:t>
            </w:r>
            <w:r w:rsidR="00312574" w:rsidRPr="00891D50">
              <w:rPr>
                <w:sz w:val="22"/>
                <w:szCs w:val="22"/>
              </w:rPr>
              <w:t>диагностическая  контрольная работа</w:t>
            </w:r>
          </w:p>
          <w:p w:rsidR="00312574" w:rsidRPr="00891D50" w:rsidRDefault="00312574" w:rsidP="00891D50">
            <w:pPr>
              <w:tabs>
                <w:tab w:val="left" w:pos="0"/>
                <w:tab w:val="left" w:pos="180"/>
              </w:tabs>
              <w:ind w:left="180" w:right="180"/>
              <w:jc w:val="both"/>
            </w:pPr>
            <w:r w:rsidRPr="00891D50">
              <w:rPr>
                <w:sz w:val="22"/>
                <w:szCs w:val="22"/>
              </w:rPr>
              <w:t>- диктанты</w:t>
            </w:r>
          </w:p>
          <w:p w:rsidR="00312574" w:rsidRPr="00891D50" w:rsidRDefault="00312574" w:rsidP="00891D50">
            <w:pPr>
              <w:tabs>
                <w:tab w:val="left" w:pos="-360"/>
                <w:tab w:val="left" w:pos="180"/>
              </w:tabs>
              <w:ind w:left="180" w:right="180"/>
              <w:jc w:val="both"/>
            </w:pPr>
            <w:r w:rsidRPr="00891D50">
              <w:rPr>
                <w:sz w:val="22"/>
                <w:szCs w:val="22"/>
              </w:rPr>
              <w:t>- изложение</w:t>
            </w:r>
          </w:p>
          <w:p w:rsidR="00312574" w:rsidRPr="00891D50" w:rsidRDefault="00312574" w:rsidP="00891D50">
            <w:pPr>
              <w:tabs>
                <w:tab w:val="left" w:pos="-720"/>
                <w:tab w:val="left" w:pos="180"/>
              </w:tabs>
              <w:ind w:left="180" w:right="180"/>
              <w:jc w:val="both"/>
            </w:pPr>
            <w:r w:rsidRPr="00891D50">
              <w:rPr>
                <w:sz w:val="22"/>
                <w:szCs w:val="22"/>
              </w:rPr>
              <w:t>- контроль техники чтения</w:t>
            </w:r>
          </w:p>
          <w:p w:rsidR="00312574" w:rsidRPr="00891D50" w:rsidRDefault="00312574" w:rsidP="00891D50">
            <w:pPr>
              <w:tabs>
                <w:tab w:val="left" w:pos="180"/>
              </w:tabs>
              <w:ind w:left="180" w:right="180"/>
              <w:jc w:val="both"/>
            </w:pPr>
          </w:p>
        </w:tc>
        <w:tc>
          <w:tcPr>
            <w:tcW w:w="1800" w:type="dxa"/>
            <w:tcBorders>
              <w:top w:val="single" w:sz="8" w:space="0" w:color="C0C0C0"/>
              <w:left w:val="single" w:sz="8" w:space="0" w:color="000000"/>
              <w:bottom w:val="single" w:sz="8" w:space="0" w:color="000000"/>
            </w:tcBorders>
          </w:tcPr>
          <w:p w:rsidR="00312574" w:rsidRPr="00891D50" w:rsidRDefault="00312574" w:rsidP="00891D50">
            <w:pPr>
              <w:tabs>
                <w:tab w:val="left" w:pos="0"/>
                <w:tab w:val="left" w:pos="180"/>
              </w:tabs>
              <w:snapToGrid w:val="0"/>
              <w:ind w:left="180" w:right="180"/>
              <w:jc w:val="both"/>
            </w:pPr>
            <w:r w:rsidRPr="00891D50">
              <w:rPr>
                <w:sz w:val="22"/>
                <w:szCs w:val="22"/>
              </w:rPr>
              <w:t>- анализ динамики текущей успеваемости</w:t>
            </w:r>
          </w:p>
          <w:p w:rsidR="00312574" w:rsidRPr="00891D50" w:rsidRDefault="00312574" w:rsidP="00891D50">
            <w:pPr>
              <w:tabs>
                <w:tab w:val="left" w:pos="180"/>
              </w:tabs>
              <w:ind w:left="180" w:right="180"/>
              <w:jc w:val="both"/>
            </w:pPr>
          </w:p>
        </w:tc>
        <w:tc>
          <w:tcPr>
            <w:tcW w:w="3240" w:type="dxa"/>
            <w:tcBorders>
              <w:top w:val="single" w:sz="8" w:space="0" w:color="C0C0C0"/>
              <w:left w:val="single" w:sz="8" w:space="0" w:color="000000"/>
              <w:bottom w:val="single" w:sz="8" w:space="0" w:color="000000"/>
              <w:right w:val="single" w:sz="8" w:space="0" w:color="000000"/>
            </w:tcBorders>
          </w:tcPr>
          <w:p w:rsidR="00312574" w:rsidRPr="00891D50" w:rsidRDefault="00312574" w:rsidP="00891D50">
            <w:pPr>
              <w:tabs>
                <w:tab w:val="left" w:pos="0"/>
                <w:tab w:val="left" w:pos="180"/>
              </w:tabs>
              <w:snapToGrid w:val="0"/>
              <w:ind w:left="180" w:right="180"/>
              <w:jc w:val="both"/>
            </w:pPr>
            <w:r w:rsidRPr="00891D50">
              <w:rPr>
                <w:sz w:val="22"/>
                <w:szCs w:val="22"/>
              </w:rPr>
              <w:t>- участие  в выставках, конкурсах, соревнованиях</w:t>
            </w:r>
          </w:p>
          <w:p w:rsidR="00312574" w:rsidRPr="00891D50" w:rsidRDefault="00312574" w:rsidP="00891D50">
            <w:pPr>
              <w:tabs>
                <w:tab w:val="left" w:pos="0"/>
                <w:tab w:val="left" w:pos="180"/>
              </w:tabs>
              <w:ind w:left="180" w:right="180"/>
              <w:jc w:val="both"/>
            </w:pPr>
            <w:r w:rsidRPr="00891D50">
              <w:rPr>
                <w:sz w:val="22"/>
                <w:szCs w:val="22"/>
              </w:rPr>
              <w:t>- активность в проектах и программах внеурочной деятельности</w:t>
            </w:r>
          </w:p>
          <w:p w:rsidR="00312574" w:rsidRPr="00891D50" w:rsidRDefault="00312574" w:rsidP="00891D50">
            <w:pPr>
              <w:tabs>
                <w:tab w:val="left" w:pos="-360"/>
                <w:tab w:val="left" w:pos="180"/>
              </w:tabs>
              <w:ind w:left="180" w:right="180"/>
              <w:jc w:val="both"/>
            </w:pPr>
            <w:r w:rsidRPr="00891D50">
              <w:rPr>
                <w:sz w:val="22"/>
                <w:szCs w:val="22"/>
              </w:rPr>
              <w:t>- творческий отчет</w:t>
            </w:r>
          </w:p>
        </w:tc>
      </w:tr>
      <w:tr w:rsidR="00312574" w:rsidRPr="00891D50" w:rsidTr="005B7F6F">
        <w:trPr>
          <w:trHeight w:hRule="exact" w:val="1256"/>
        </w:trPr>
        <w:tc>
          <w:tcPr>
            <w:tcW w:w="2700" w:type="dxa"/>
            <w:vMerge/>
            <w:tcBorders>
              <w:top w:val="single" w:sz="8" w:space="0" w:color="C0C0C0"/>
              <w:left w:val="single" w:sz="8" w:space="0" w:color="000000"/>
              <w:bottom w:val="single" w:sz="8" w:space="0" w:color="000000"/>
            </w:tcBorders>
          </w:tcPr>
          <w:p w:rsidR="00312574" w:rsidRPr="00891D50" w:rsidRDefault="00312574" w:rsidP="00891D50">
            <w:pPr>
              <w:tabs>
                <w:tab w:val="left" w:pos="180"/>
              </w:tabs>
              <w:ind w:left="180" w:right="180"/>
              <w:jc w:val="both"/>
            </w:pPr>
          </w:p>
        </w:tc>
        <w:tc>
          <w:tcPr>
            <w:tcW w:w="2520" w:type="dxa"/>
            <w:vMerge/>
            <w:tcBorders>
              <w:top w:val="single" w:sz="8" w:space="0" w:color="C0C0C0"/>
              <w:left w:val="single" w:sz="8" w:space="0" w:color="000000"/>
              <w:bottom w:val="single" w:sz="8" w:space="0" w:color="000000"/>
            </w:tcBorders>
          </w:tcPr>
          <w:p w:rsidR="00312574" w:rsidRPr="00891D50" w:rsidRDefault="00312574" w:rsidP="00891D50">
            <w:pPr>
              <w:tabs>
                <w:tab w:val="left" w:pos="180"/>
              </w:tabs>
              <w:ind w:left="180" w:right="180"/>
              <w:jc w:val="both"/>
            </w:pPr>
          </w:p>
        </w:tc>
        <w:tc>
          <w:tcPr>
            <w:tcW w:w="5040" w:type="dxa"/>
            <w:gridSpan w:val="2"/>
            <w:tcBorders>
              <w:top w:val="single" w:sz="8" w:space="0" w:color="C0C0C0"/>
              <w:left w:val="single" w:sz="8" w:space="0" w:color="000000"/>
              <w:bottom w:val="single" w:sz="8" w:space="0" w:color="000000"/>
              <w:right w:val="single" w:sz="4" w:space="0" w:color="auto"/>
            </w:tcBorders>
          </w:tcPr>
          <w:p w:rsidR="00312574" w:rsidRPr="00891D50" w:rsidRDefault="00312574" w:rsidP="00891D50">
            <w:pPr>
              <w:tabs>
                <w:tab w:val="left" w:pos="-360"/>
                <w:tab w:val="left" w:pos="180"/>
              </w:tabs>
              <w:snapToGrid w:val="0"/>
              <w:ind w:right="180"/>
              <w:jc w:val="both"/>
            </w:pPr>
            <w:r w:rsidRPr="00891D50">
              <w:rPr>
                <w:sz w:val="22"/>
                <w:szCs w:val="22"/>
              </w:rPr>
              <w:t xml:space="preserve">- </w:t>
            </w:r>
            <w:proofErr w:type="spellStart"/>
            <w:r w:rsidRPr="00891D50">
              <w:rPr>
                <w:sz w:val="22"/>
                <w:szCs w:val="22"/>
              </w:rPr>
              <w:t>портфолио</w:t>
            </w:r>
            <w:proofErr w:type="spellEnd"/>
            <w:r w:rsidRPr="00891D50">
              <w:rPr>
                <w:sz w:val="22"/>
                <w:szCs w:val="22"/>
              </w:rPr>
              <w:t xml:space="preserve"> </w:t>
            </w:r>
          </w:p>
          <w:p w:rsidR="00312574" w:rsidRPr="00891D50" w:rsidRDefault="00312574" w:rsidP="00891D50">
            <w:pPr>
              <w:tabs>
                <w:tab w:val="left" w:pos="-720"/>
                <w:tab w:val="left" w:pos="180"/>
              </w:tabs>
              <w:ind w:right="180"/>
              <w:jc w:val="both"/>
            </w:pPr>
            <w:r w:rsidRPr="00891D50">
              <w:rPr>
                <w:sz w:val="22"/>
                <w:szCs w:val="22"/>
              </w:rPr>
              <w:t>-анализ психолого-педагогических исследований</w:t>
            </w:r>
          </w:p>
        </w:tc>
      </w:tr>
    </w:tbl>
    <w:p w:rsidR="00312574" w:rsidRPr="00891D50" w:rsidRDefault="00312574" w:rsidP="00891D50">
      <w:pPr>
        <w:jc w:val="both"/>
        <w:rPr>
          <w:b/>
          <w:bCs/>
          <w:sz w:val="22"/>
          <w:szCs w:val="22"/>
        </w:rPr>
      </w:pPr>
    </w:p>
    <w:p w:rsidR="00312574" w:rsidRPr="00891D50" w:rsidRDefault="00312574" w:rsidP="00891D50">
      <w:pPr>
        <w:jc w:val="both"/>
        <w:rPr>
          <w:sz w:val="22"/>
          <w:szCs w:val="22"/>
        </w:rPr>
      </w:pPr>
      <w:r w:rsidRPr="00891D50">
        <w:rPr>
          <w:b/>
          <w:bCs/>
          <w:i/>
          <w:iCs/>
          <w:sz w:val="22"/>
          <w:szCs w:val="22"/>
        </w:rPr>
        <w:t>Формы представления образовательных результатов</w:t>
      </w:r>
      <w:r w:rsidRPr="00891D50">
        <w:rPr>
          <w:sz w:val="22"/>
          <w:szCs w:val="22"/>
        </w:rPr>
        <w:t>:</w:t>
      </w:r>
    </w:p>
    <w:p w:rsidR="00312574" w:rsidRPr="00891D50" w:rsidRDefault="00312574" w:rsidP="00891D50">
      <w:pPr>
        <w:numPr>
          <w:ilvl w:val="0"/>
          <w:numId w:val="13"/>
        </w:numPr>
        <w:jc w:val="both"/>
        <w:rPr>
          <w:sz w:val="22"/>
          <w:szCs w:val="22"/>
        </w:rPr>
      </w:pPr>
      <w:r w:rsidRPr="00891D50">
        <w:rPr>
          <w:sz w:val="22"/>
          <w:szCs w:val="22"/>
        </w:rPr>
        <w:t>табель успеваемости по предметам (с указанием требований, предъявляемых к  выставлению отметок);</w:t>
      </w:r>
    </w:p>
    <w:p w:rsidR="00312574" w:rsidRPr="00891D50" w:rsidRDefault="00312574" w:rsidP="00891D50">
      <w:pPr>
        <w:numPr>
          <w:ilvl w:val="0"/>
          <w:numId w:val="13"/>
        </w:numPr>
        <w:jc w:val="both"/>
        <w:rPr>
          <w:sz w:val="22"/>
          <w:szCs w:val="22"/>
        </w:rPr>
      </w:pPr>
      <w:r w:rsidRPr="00891D50">
        <w:rPr>
          <w:sz w:val="22"/>
          <w:szCs w:val="22"/>
        </w:rPr>
        <w:t xml:space="preserve">тексты итоговых диагностических контрольных работ, диктантов и анализ их выполнения </w:t>
      </w:r>
      <w:proofErr w:type="gramStart"/>
      <w:r w:rsidRPr="00891D50">
        <w:rPr>
          <w:sz w:val="22"/>
          <w:szCs w:val="22"/>
        </w:rPr>
        <w:t>обучающимся</w:t>
      </w:r>
      <w:proofErr w:type="gramEnd"/>
      <w:r w:rsidRPr="00891D50">
        <w:rPr>
          <w:sz w:val="22"/>
          <w:szCs w:val="22"/>
        </w:rPr>
        <w:t xml:space="preserve"> (информация об элемент</w:t>
      </w:r>
      <w:r w:rsidR="005B7F6F" w:rsidRPr="00891D50">
        <w:rPr>
          <w:sz w:val="22"/>
          <w:szCs w:val="22"/>
        </w:rPr>
        <w:t xml:space="preserve">ах и уровнях проверяемых универсальных учебных действий </w:t>
      </w:r>
      <w:r w:rsidRPr="00891D50">
        <w:rPr>
          <w:sz w:val="22"/>
          <w:szCs w:val="22"/>
        </w:rPr>
        <w:t xml:space="preserve"> – знания, понимания, применения, систематизации);</w:t>
      </w:r>
    </w:p>
    <w:p w:rsidR="00312574" w:rsidRPr="00891D50" w:rsidRDefault="00312574" w:rsidP="00891D50">
      <w:pPr>
        <w:numPr>
          <w:ilvl w:val="0"/>
          <w:numId w:val="13"/>
        </w:numPr>
        <w:jc w:val="both"/>
        <w:rPr>
          <w:sz w:val="22"/>
          <w:szCs w:val="22"/>
        </w:rPr>
      </w:pPr>
      <w:r w:rsidRPr="00891D50">
        <w:rPr>
          <w:sz w:val="22"/>
          <w:szCs w:val="22"/>
        </w:rPr>
        <w:t xml:space="preserve">устная оценка успешности результатов, формулировка причин неудач и рекомендаций по устранению пробелов в </w:t>
      </w:r>
      <w:proofErr w:type="spellStart"/>
      <w:r w:rsidRPr="00891D50">
        <w:rPr>
          <w:sz w:val="22"/>
          <w:szCs w:val="22"/>
        </w:rPr>
        <w:t>обученности</w:t>
      </w:r>
      <w:proofErr w:type="spellEnd"/>
      <w:r w:rsidRPr="00891D50">
        <w:rPr>
          <w:sz w:val="22"/>
          <w:szCs w:val="22"/>
        </w:rPr>
        <w:t xml:space="preserve"> по предметам;</w:t>
      </w:r>
    </w:p>
    <w:p w:rsidR="00312574" w:rsidRPr="00891D50" w:rsidRDefault="00312574" w:rsidP="00891D50">
      <w:pPr>
        <w:numPr>
          <w:ilvl w:val="0"/>
          <w:numId w:val="13"/>
        </w:numPr>
        <w:jc w:val="both"/>
        <w:rPr>
          <w:sz w:val="22"/>
          <w:szCs w:val="22"/>
        </w:rPr>
      </w:pPr>
      <w:proofErr w:type="spellStart"/>
      <w:r w:rsidRPr="00891D50">
        <w:rPr>
          <w:sz w:val="22"/>
          <w:szCs w:val="22"/>
        </w:rPr>
        <w:t>портфолио</w:t>
      </w:r>
      <w:proofErr w:type="spellEnd"/>
      <w:r w:rsidRPr="00891D50">
        <w:rPr>
          <w:sz w:val="22"/>
          <w:szCs w:val="22"/>
        </w:rPr>
        <w:t xml:space="preserve">;  </w:t>
      </w:r>
    </w:p>
    <w:p w:rsidR="00312574" w:rsidRPr="00891D50" w:rsidRDefault="00312574" w:rsidP="00891D50">
      <w:pPr>
        <w:numPr>
          <w:ilvl w:val="0"/>
          <w:numId w:val="13"/>
        </w:numPr>
        <w:jc w:val="both"/>
        <w:rPr>
          <w:sz w:val="22"/>
          <w:szCs w:val="22"/>
        </w:rPr>
      </w:pPr>
      <w:r w:rsidRPr="00891D50">
        <w:rPr>
          <w:sz w:val="22"/>
          <w:szCs w:val="22"/>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312574" w:rsidRPr="00891D50" w:rsidRDefault="00312574" w:rsidP="00891D50">
      <w:pPr>
        <w:jc w:val="both"/>
        <w:rPr>
          <w:sz w:val="22"/>
          <w:szCs w:val="22"/>
        </w:rPr>
      </w:pPr>
      <w:r w:rsidRPr="00891D50">
        <w:rPr>
          <w:b/>
          <w:bCs/>
          <w:i/>
          <w:iCs/>
          <w:sz w:val="22"/>
          <w:szCs w:val="22"/>
        </w:rPr>
        <w:t>Критериями оценивания</w:t>
      </w:r>
      <w:r w:rsidRPr="00891D50">
        <w:rPr>
          <w:sz w:val="22"/>
          <w:szCs w:val="22"/>
        </w:rPr>
        <w:t xml:space="preserve"> являются: </w:t>
      </w:r>
    </w:p>
    <w:p w:rsidR="00312574" w:rsidRPr="00891D50" w:rsidRDefault="00312574" w:rsidP="00891D50">
      <w:pPr>
        <w:numPr>
          <w:ilvl w:val="0"/>
          <w:numId w:val="14"/>
        </w:numPr>
        <w:jc w:val="both"/>
        <w:rPr>
          <w:sz w:val="22"/>
          <w:szCs w:val="22"/>
        </w:rPr>
      </w:pPr>
      <w:r w:rsidRPr="00891D50">
        <w:rPr>
          <w:sz w:val="22"/>
          <w:szCs w:val="22"/>
        </w:rPr>
        <w:t xml:space="preserve">соответствие достигнутых предметных, </w:t>
      </w:r>
      <w:proofErr w:type="spellStart"/>
      <w:r w:rsidRPr="00891D50">
        <w:rPr>
          <w:sz w:val="22"/>
          <w:szCs w:val="22"/>
        </w:rPr>
        <w:t>метапредметных</w:t>
      </w:r>
      <w:proofErr w:type="spellEnd"/>
      <w:r w:rsidRPr="00891D50">
        <w:rPr>
          <w:sz w:val="22"/>
          <w:szCs w:val="22"/>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312574" w:rsidRPr="00891D50" w:rsidRDefault="00312574" w:rsidP="00891D50">
      <w:pPr>
        <w:numPr>
          <w:ilvl w:val="0"/>
          <w:numId w:val="14"/>
        </w:numPr>
        <w:tabs>
          <w:tab w:val="left" w:pos="720"/>
        </w:tabs>
        <w:jc w:val="both"/>
        <w:rPr>
          <w:sz w:val="22"/>
          <w:szCs w:val="22"/>
        </w:rPr>
      </w:pPr>
      <w:r w:rsidRPr="00891D50">
        <w:rPr>
          <w:sz w:val="22"/>
          <w:szCs w:val="22"/>
        </w:rPr>
        <w:t xml:space="preserve">динамика результатов </w:t>
      </w:r>
      <w:proofErr w:type="gramStart"/>
      <w:r w:rsidRPr="00891D50">
        <w:rPr>
          <w:sz w:val="22"/>
          <w:szCs w:val="22"/>
        </w:rPr>
        <w:t>предметной</w:t>
      </w:r>
      <w:proofErr w:type="gramEnd"/>
      <w:r w:rsidRPr="00891D50">
        <w:rPr>
          <w:sz w:val="22"/>
          <w:szCs w:val="22"/>
        </w:rPr>
        <w:t xml:space="preserve"> </w:t>
      </w:r>
      <w:proofErr w:type="spellStart"/>
      <w:r w:rsidRPr="00891D50">
        <w:rPr>
          <w:sz w:val="22"/>
          <w:szCs w:val="22"/>
        </w:rPr>
        <w:t>обученности</w:t>
      </w:r>
      <w:proofErr w:type="spellEnd"/>
      <w:r w:rsidRPr="00891D50">
        <w:rPr>
          <w:sz w:val="22"/>
          <w:szCs w:val="22"/>
        </w:rPr>
        <w:t>, формирования УУД.</w:t>
      </w:r>
    </w:p>
    <w:p w:rsidR="00312574" w:rsidRPr="00891D50" w:rsidRDefault="00312574" w:rsidP="00891D50">
      <w:pPr>
        <w:tabs>
          <w:tab w:val="left" w:pos="0"/>
        </w:tabs>
        <w:jc w:val="both"/>
        <w:rPr>
          <w:b/>
          <w:bCs/>
          <w:sz w:val="22"/>
          <w:szCs w:val="22"/>
        </w:rPr>
      </w:pPr>
      <w:r w:rsidRPr="00891D50">
        <w:rPr>
          <w:sz w:val="22"/>
          <w:szCs w:val="22"/>
        </w:rPr>
        <w:tab/>
      </w:r>
    </w:p>
    <w:p w:rsidR="00312574" w:rsidRPr="00891D50" w:rsidRDefault="00312574" w:rsidP="00891D50">
      <w:pPr>
        <w:shd w:val="clear" w:color="auto" w:fill="FFFFFF"/>
        <w:ind w:right="5"/>
        <w:jc w:val="both"/>
        <w:rPr>
          <w:sz w:val="22"/>
          <w:szCs w:val="22"/>
        </w:rPr>
      </w:pPr>
      <w:r w:rsidRPr="00891D50">
        <w:rPr>
          <w:b/>
          <w:bCs/>
          <w:sz w:val="22"/>
          <w:szCs w:val="22"/>
        </w:rPr>
        <w:t>Итоговая оценка выпускника</w:t>
      </w:r>
      <w:r w:rsidRPr="00891D50">
        <w:rPr>
          <w:sz w:val="22"/>
          <w:szCs w:val="22"/>
        </w:rPr>
        <w:t xml:space="preserve"> </w:t>
      </w:r>
      <w:r w:rsidRPr="00891D50">
        <w:rPr>
          <w:b/>
          <w:bCs/>
          <w:spacing w:val="-1"/>
          <w:sz w:val="22"/>
          <w:szCs w:val="22"/>
        </w:rPr>
        <w:t xml:space="preserve">и её использование при переходе </w:t>
      </w:r>
      <w:proofErr w:type="gramStart"/>
      <w:r w:rsidRPr="00891D50">
        <w:rPr>
          <w:b/>
          <w:bCs/>
          <w:spacing w:val="-1"/>
          <w:sz w:val="22"/>
          <w:szCs w:val="22"/>
        </w:rPr>
        <w:t>от</w:t>
      </w:r>
      <w:proofErr w:type="gramEnd"/>
      <w:r w:rsidRPr="00891D50">
        <w:rPr>
          <w:b/>
          <w:bCs/>
          <w:spacing w:val="-1"/>
          <w:sz w:val="22"/>
          <w:szCs w:val="22"/>
        </w:rPr>
        <w:t xml:space="preserve"> начального</w:t>
      </w:r>
      <w:r w:rsidRPr="00891D50">
        <w:rPr>
          <w:sz w:val="22"/>
          <w:szCs w:val="22"/>
        </w:rPr>
        <w:t xml:space="preserve"> </w:t>
      </w:r>
      <w:r w:rsidRPr="00891D50">
        <w:rPr>
          <w:b/>
          <w:bCs/>
          <w:sz w:val="22"/>
          <w:szCs w:val="22"/>
        </w:rPr>
        <w:t>к основному общему образованию.</w:t>
      </w:r>
    </w:p>
    <w:p w:rsidR="00312574" w:rsidRPr="00891D50" w:rsidRDefault="005B7F6F" w:rsidP="00891D50">
      <w:pPr>
        <w:shd w:val="clear" w:color="auto" w:fill="FFFFFF"/>
        <w:ind w:right="5" w:firstLine="360"/>
        <w:jc w:val="both"/>
        <w:rPr>
          <w:sz w:val="22"/>
          <w:szCs w:val="22"/>
        </w:rPr>
      </w:pPr>
      <w:r w:rsidRPr="00891D50">
        <w:rPr>
          <w:sz w:val="22"/>
          <w:szCs w:val="22"/>
        </w:rPr>
        <w:t>Промежуточные итоговые оценки</w:t>
      </w:r>
      <w:r w:rsidR="00312574" w:rsidRPr="00891D50">
        <w:rPr>
          <w:sz w:val="22"/>
          <w:szCs w:val="22"/>
        </w:rPr>
        <w:t xml:space="preserve"> в баллах вы</w:t>
      </w:r>
      <w:r w:rsidRPr="00891D50">
        <w:rPr>
          <w:sz w:val="22"/>
          <w:szCs w:val="22"/>
        </w:rPr>
        <w:t>ставляются за каждую четверть (3</w:t>
      </w:r>
      <w:r w:rsidR="00312574" w:rsidRPr="00891D50">
        <w:rPr>
          <w:sz w:val="22"/>
          <w:szCs w:val="22"/>
        </w:rPr>
        <w:t>-4 классы). В конце у</w:t>
      </w:r>
      <w:r w:rsidRPr="00891D50">
        <w:rPr>
          <w:sz w:val="22"/>
          <w:szCs w:val="22"/>
        </w:rPr>
        <w:t>чебного года в 3</w:t>
      </w:r>
      <w:r w:rsidR="00312574" w:rsidRPr="00891D50">
        <w:rPr>
          <w:sz w:val="22"/>
          <w:szCs w:val="22"/>
        </w:rPr>
        <w:t>-4 класс</w:t>
      </w:r>
      <w:r w:rsidRPr="00891D50">
        <w:rPr>
          <w:sz w:val="22"/>
          <w:szCs w:val="22"/>
        </w:rPr>
        <w:t>ах выставляются итоговые оценки</w:t>
      </w:r>
      <w:r w:rsidR="00312574" w:rsidRPr="00891D50">
        <w:rPr>
          <w:sz w:val="22"/>
          <w:szCs w:val="22"/>
        </w:rPr>
        <w:t>. Итоговая оценка выпускника формируется на основе на</w:t>
      </w:r>
      <w:r w:rsidR="00312574" w:rsidRPr="00891D50">
        <w:rPr>
          <w:sz w:val="22"/>
          <w:szCs w:val="22"/>
        </w:rPr>
        <w:softHyphen/>
        <w:t>копленной оценки по всем учебным предметам и оценок за выполнение, как минимум, трёх итоговых работ.</w:t>
      </w:r>
    </w:p>
    <w:p w:rsidR="00312574" w:rsidRPr="00891D50" w:rsidRDefault="00312574" w:rsidP="00891D50">
      <w:pPr>
        <w:shd w:val="clear" w:color="auto" w:fill="FFFFFF"/>
        <w:ind w:firstLine="360"/>
        <w:jc w:val="both"/>
        <w:rPr>
          <w:sz w:val="22"/>
          <w:szCs w:val="22"/>
        </w:rPr>
      </w:pPr>
      <w:r w:rsidRPr="00891D50">
        <w:rPr>
          <w:sz w:val="22"/>
          <w:szCs w:val="22"/>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w:t>
      </w:r>
      <w:r w:rsidRPr="00891D50">
        <w:rPr>
          <w:sz w:val="22"/>
          <w:szCs w:val="22"/>
        </w:rPr>
        <w:softHyphen/>
        <w:t>зультатов.</w:t>
      </w:r>
    </w:p>
    <w:p w:rsidR="00312574" w:rsidRPr="00891D50" w:rsidRDefault="00312574" w:rsidP="00891D50">
      <w:pPr>
        <w:shd w:val="clear" w:color="auto" w:fill="FFFFFF"/>
        <w:ind w:right="5" w:firstLine="360"/>
        <w:jc w:val="both"/>
        <w:rPr>
          <w:sz w:val="22"/>
          <w:szCs w:val="22"/>
        </w:rPr>
      </w:pPr>
      <w:r w:rsidRPr="00891D50">
        <w:rPr>
          <w:sz w:val="22"/>
          <w:szCs w:val="22"/>
        </w:rPr>
        <w:t xml:space="preserve">Решение об </w:t>
      </w:r>
      <w:r w:rsidRPr="00891D50">
        <w:rPr>
          <w:bCs/>
          <w:sz w:val="22"/>
          <w:szCs w:val="22"/>
        </w:rPr>
        <w:t>успешном освоении обучающимися основ</w:t>
      </w:r>
      <w:r w:rsidRPr="00891D50">
        <w:rPr>
          <w:bCs/>
          <w:sz w:val="22"/>
          <w:szCs w:val="22"/>
        </w:rPr>
        <w:softHyphen/>
        <w:t>ной образовательной программы начального общего обра</w:t>
      </w:r>
      <w:r w:rsidRPr="00891D50">
        <w:rPr>
          <w:bCs/>
          <w:sz w:val="22"/>
          <w:szCs w:val="22"/>
        </w:rPr>
        <w:softHyphen/>
        <w:t>зования и переводе на следующую ступень общего обра</w:t>
      </w:r>
      <w:r w:rsidRPr="00891D50">
        <w:rPr>
          <w:bCs/>
          <w:sz w:val="22"/>
          <w:szCs w:val="22"/>
        </w:rPr>
        <w:softHyphen/>
        <w:t>зования</w:t>
      </w:r>
      <w:r w:rsidRPr="00891D50">
        <w:rPr>
          <w:b/>
          <w:bCs/>
          <w:sz w:val="22"/>
          <w:szCs w:val="22"/>
        </w:rPr>
        <w:t xml:space="preserve"> </w:t>
      </w:r>
      <w:r w:rsidR="005B7F6F" w:rsidRPr="00891D50">
        <w:rPr>
          <w:sz w:val="22"/>
          <w:szCs w:val="22"/>
        </w:rPr>
        <w:t>принимается педагогическим С</w:t>
      </w:r>
      <w:r w:rsidRPr="00891D50">
        <w:rPr>
          <w:sz w:val="22"/>
          <w:szCs w:val="22"/>
        </w:rPr>
        <w:t xml:space="preserve">оветом </w:t>
      </w:r>
      <w:r w:rsidRPr="00891D50">
        <w:rPr>
          <w:b/>
          <w:bCs/>
          <w:sz w:val="22"/>
          <w:szCs w:val="22"/>
        </w:rPr>
        <w:t xml:space="preserve"> </w:t>
      </w:r>
      <w:r w:rsidRPr="00891D50">
        <w:rPr>
          <w:sz w:val="22"/>
          <w:szCs w:val="22"/>
        </w:rPr>
        <w:t>на основании сделанных выводов о дости</w:t>
      </w:r>
      <w:r w:rsidRPr="00891D50">
        <w:rPr>
          <w:sz w:val="22"/>
          <w:szCs w:val="22"/>
        </w:rPr>
        <w:softHyphen/>
        <w:t>жении планируемых результатов освоения основной образо</w:t>
      </w:r>
      <w:r w:rsidRPr="00891D50">
        <w:rPr>
          <w:sz w:val="22"/>
          <w:szCs w:val="22"/>
        </w:rPr>
        <w:softHyphen/>
        <w:t>вательной программы начального общего образования.</w:t>
      </w:r>
    </w:p>
    <w:p w:rsidR="00312574" w:rsidRPr="00891D50" w:rsidRDefault="00312574" w:rsidP="00891D50">
      <w:pPr>
        <w:shd w:val="clear" w:color="auto" w:fill="FFFFFF"/>
        <w:ind w:right="5" w:firstLine="360"/>
        <w:jc w:val="both"/>
        <w:rPr>
          <w:sz w:val="22"/>
          <w:szCs w:val="22"/>
        </w:rPr>
      </w:pPr>
      <w:r w:rsidRPr="00891D50">
        <w:rPr>
          <w:sz w:val="22"/>
          <w:szCs w:val="22"/>
        </w:rPr>
        <w:t>Решение о переводе обучающегося на следующую ступень общего образования принимается одновременно с рассмотре</w:t>
      </w:r>
      <w:r w:rsidRPr="00891D50">
        <w:rPr>
          <w:sz w:val="22"/>
          <w:szCs w:val="22"/>
        </w:rPr>
        <w:softHyphen/>
        <w:t>нием и утверждением характеристики выпускника, в кото</w:t>
      </w:r>
      <w:r w:rsidRPr="00891D50">
        <w:rPr>
          <w:sz w:val="22"/>
          <w:szCs w:val="22"/>
        </w:rPr>
        <w:softHyphen/>
        <w:t>рой:</w:t>
      </w:r>
    </w:p>
    <w:p w:rsidR="00312574" w:rsidRPr="00891D50" w:rsidRDefault="00312574" w:rsidP="00891D50">
      <w:pPr>
        <w:numPr>
          <w:ilvl w:val="0"/>
          <w:numId w:val="29"/>
        </w:numPr>
        <w:shd w:val="clear" w:color="auto" w:fill="FFFFFF"/>
        <w:tabs>
          <w:tab w:val="left" w:pos="614"/>
        </w:tabs>
        <w:ind w:right="5"/>
        <w:jc w:val="both"/>
        <w:rPr>
          <w:sz w:val="22"/>
          <w:szCs w:val="22"/>
        </w:rPr>
      </w:pPr>
      <w:r w:rsidRPr="00891D50">
        <w:rPr>
          <w:sz w:val="22"/>
          <w:szCs w:val="22"/>
        </w:rPr>
        <w:t>отмечаются образовательные достижения и положитель</w:t>
      </w:r>
      <w:r w:rsidRPr="00891D50">
        <w:rPr>
          <w:sz w:val="22"/>
          <w:szCs w:val="22"/>
        </w:rPr>
        <w:softHyphen/>
        <w:t>ные качества выпускника;</w:t>
      </w:r>
    </w:p>
    <w:p w:rsidR="00312574" w:rsidRPr="00891D50" w:rsidRDefault="00312574" w:rsidP="00891D50">
      <w:pPr>
        <w:numPr>
          <w:ilvl w:val="0"/>
          <w:numId w:val="29"/>
        </w:numPr>
        <w:shd w:val="clear" w:color="auto" w:fill="FFFFFF"/>
        <w:tabs>
          <w:tab w:val="clear" w:pos="720"/>
        </w:tabs>
        <w:ind w:right="5"/>
        <w:jc w:val="both"/>
        <w:rPr>
          <w:sz w:val="22"/>
          <w:szCs w:val="22"/>
        </w:rPr>
      </w:pPr>
      <w:r w:rsidRPr="00891D50">
        <w:rPr>
          <w:sz w:val="22"/>
          <w:szCs w:val="22"/>
        </w:rPr>
        <w:t>определяются приоритетные задачи и направления лич</w:t>
      </w:r>
      <w:r w:rsidRPr="00891D50">
        <w:rPr>
          <w:sz w:val="22"/>
          <w:szCs w:val="22"/>
        </w:rPr>
        <w:softHyphen/>
        <w:t xml:space="preserve">ностного развития с учётом как </w:t>
      </w:r>
    </w:p>
    <w:p w:rsidR="00312574" w:rsidRPr="00891D50" w:rsidRDefault="00312574" w:rsidP="00891D50">
      <w:pPr>
        <w:shd w:val="clear" w:color="auto" w:fill="FFFFFF"/>
        <w:tabs>
          <w:tab w:val="left" w:pos="557"/>
        </w:tabs>
        <w:ind w:left="360" w:right="5"/>
        <w:jc w:val="both"/>
        <w:rPr>
          <w:sz w:val="22"/>
          <w:szCs w:val="22"/>
        </w:rPr>
      </w:pPr>
      <w:r w:rsidRPr="00891D50">
        <w:rPr>
          <w:sz w:val="22"/>
          <w:szCs w:val="22"/>
        </w:rPr>
        <w:t xml:space="preserve">    достижений, так и психоло</w:t>
      </w:r>
      <w:r w:rsidRPr="00891D50">
        <w:rPr>
          <w:sz w:val="22"/>
          <w:szCs w:val="22"/>
        </w:rPr>
        <w:softHyphen/>
        <w:t>гических проблем развития ребёнка;</w:t>
      </w:r>
    </w:p>
    <w:p w:rsidR="00312574" w:rsidRPr="00891D50" w:rsidRDefault="00312574" w:rsidP="00891D50">
      <w:pPr>
        <w:numPr>
          <w:ilvl w:val="0"/>
          <w:numId w:val="29"/>
        </w:numPr>
        <w:shd w:val="clear" w:color="auto" w:fill="FFFFFF"/>
        <w:tabs>
          <w:tab w:val="left" w:pos="557"/>
        </w:tabs>
        <w:jc w:val="both"/>
        <w:rPr>
          <w:sz w:val="22"/>
          <w:szCs w:val="22"/>
        </w:rPr>
      </w:pPr>
      <w:r w:rsidRPr="00891D50">
        <w:rPr>
          <w:sz w:val="22"/>
          <w:szCs w:val="22"/>
        </w:rPr>
        <w:t>даются психолого-педагогические рекомендации, при</w:t>
      </w:r>
      <w:r w:rsidRPr="00891D50">
        <w:rPr>
          <w:sz w:val="22"/>
          <w:szCs w:val="22"/>
        </w:rPr>
        <w:softHyphen/>
        <w:t xml:space="preserve">званные обеспечить </w:t>
      </w:r>
      <w:proofErr w:type="gramStart"/>
      <w:r w:rsidRPr="00891D50">
        <w:rPr>
          <w:sz w:val="22"/>
          <w:szCs w:val="22"/>
        </w:rPr>
        <w:t>успешную</w:t>
      </w:r>
      <w:proofErr w:type="gramEnd"/>
    </w:p>
    <w:p w:rsidR="00312574" w:rsidRPr="00891D50" w:rsidRDefault="00312574" w:rsidP="00891D50">
      <w:pPr>
        <w:shd w:val="clear" w:color="auto" w:fill="FFFFFF"/>
        <w:tabs>
          <w:tab w:val="left" w:pos="557"/>
        </w:tabs>
        <w:ind w:left="360"/>
        <w:jc w:val="both"/>
        <w:rPr>
          <w:sz w:val="22"/>
          <w:szCs w:val="22"/>
        </w:rPr>
      </w:pPr>
      <w:r w:rsidRPr="00891D50">
        <w:rPr>
          <w:sz w:val="22"/>
          <w:szCs w:val="22"/>
        </w:rPr>
        <w:t xml:space="preserve">   реализацию намеченных задач на следующей ступени обучения.</w:t>
      </w:r>
    </w:p>
    <w:p w:rsidR="00312574" w:rsidRPr="00891D50" w:rsidRDefault="005B7F6F" w:rsidP="00891D50">
      <w:pPr>
        <w:shd w:val="clear" w:color="auto" w:fill="FFFFFF"/>
        <w:jc w:val="both"/>
        <w:rPr>
          <w:sz w:val="22"/>
          <w:szCs w:val="22"/>
        </w:rPr>
      </w:pPr>
      <w:r w:rsidRPr="00891D50">
        <w:rPr>
          <w:sz w:val="22"/>
          <w:szCs w:val="22"/>
        </w:rPr>
        <w:t xml:space="preserve">   </w:t>
      </w:r>
      <w:r w:rsidR="00312574" w:rsidRPr="00891D50">
        <w:rPr>
          <w:sz w:val="22"/>
          <w:szCs w:val="22"/>
        </w:rPr>
        <w:t>В случае</w:t>
      </w:r>
      <w:proofErr w:type="gramStart"/>
      <w:r w:rsidR="00312574" w:rsidRPr="00891D50">
        <w:rPr>
          <w:sz w:val="22"/>
          <w:szCs w:val="22"/>
        </w:rPr>
        <w:t>,</w:t>
      </w:r>
      <w:proofErr w:type="gramEnd"/>
      <w:r w:rsidR="00312574" w:rsidRPr="00891D50">
        <w:rPr>
          <w:sz w:val="22"/>
          <w:szCs w:val="22"/>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w:t>
      </w:r>
      <w:r w:rsidRPr="00891D50">
        <w:rPr>
          <w:sz w:val="22"/>
          <w:szCs w:val="22"/>
        </w:rPr>
        <w:t>ния принимается педагогическим С</w:t>
      </w:r>
      <w:r w:rsidR="00312574" w:rsidRPr="00891D50">
        <w:rPr>
          <w:sz w:val="22"/>
          <w:szCs w:val="22"/>
        </w:rPr>
        <w:t>о</w:t>
      </w:r>
      <w:r w:rsidR="00312574" w:rsidRPr="00891D50">
        <w:rPr>
          <w:sz w:val="22"/>
          <w:szCs w:val="22"/>
        </w:rPr>
        <w:softHyphen/>
        <w:t xml:space="preserve">ветом </w:t>
      </w:r>
      <w:r w:rsidR="00312574" w:rsidRPr="00891D50">
        <w:rPr>
          <w:b/>
          <w:bCs/>
          <w:sz w:val="22"/>
          <w:szCs w:val="22"/>
        </w:rPr>
        <w:t xml:space="preserve"> </w:t>
      </w:r>
      <w:r w:rsidR="00312574" w:rsidRPr="00891D50">
        <w:rPr>
          <w:sz w:val="22"/>
          <w:szCs w:val="22"/>
        </w:rPr>
        <w:t>с учётом динамики образовательных достижений вы</w:t>
      </w:r>
      <w:r w:rsidR="00312574" w:rsidRPr="00891D50">
        <w:rPr>
          <w:sz w:val="22"/>
          <w:szCs w:val="22"/>
        </w:rPr>
        <w:softHyphen/>
        <w:t>пускника и контекстной информации об условиях и особен</w:t>
      </w:r>
      <w:r w:rsidR="00312574" w:rsidRPr="00891D50">
        <w:rPr>
          <w:sz w:val="22"/>
          <w:szCs w:val="22"/>
        </w:rPr>
        <w:softHyphen/>
        <w:t>ностях его обучения в рамках регламентированных процедур, устанавливаемых Министерством образования и науки Рос</w:t>
      </w:r>
      <w:r w:rsidR="00312574" w:rsidRPr="00891D50">
        <w:rPr>
          <w:sz w:val="22"/>
          <w:szCs w:val="22"/>
        </w:rPr>
        <w:softHyphen/>
        <w:t>сийской Федерации.</w:t>
      </w:r>
    </w:p>
    <w:p w:rsidR="00312574" w:rsidRPr="00891D50" w:rsidRDefault="00312574" w:rsidP="00891D50">
      <w:pPr>
        <w:shd w:val="clear" w:color="auto" w:fill="FFFFFF"/>
        <w:ind w:firstLine="360"/>
        <w:jc w:val="both"/>
        <w:rPr>
          <w:sz w:val="22"/>
          <w:szCs w:val="22"/>
        </w:rPr>
      </w:pPr>
      <w:r w:rsidRPr="00891D50">
        <w:rPr>
          <w:sz w:val="22"/>
          <w:szCs w:val="22"/>
        </w:rPr>
        <w:lastRenderedPageBreak/>
        <w:t>Все выводы и оценки, включаемые в характеристику, должны быть подтверждены материалами портфеля достиже</w:t>
      </w:r>
      <w:r w:rsidRPr="00891D50">
        <w:rPr>
          <w:sz w:val="22"/>
          <w:szCs w:val="22"/>
        </w:rPr>
        <w:softHyphen/>
        <w:t>ний и другими объективными показателями.</w:t>
      </w:r>
    </w:p>
    <w:p w:rsidR="00312574" w:rsidRPr="00891D50" w:rsidRDefault="00312574" w:rsidP="00891D50">
      <w:pPr>
        <w:shd w:val="clear" w:color="auto" w:fill="FFFFFF"/>
        <w:ind w:right="5" w:firstLine="360"/>
        <w:jc w:val="both"/>
        <w:rPr>
          <w:sz w:val="22"/>
          <w:szCs w:val="22"/>
        </w:rPr>
      </w:pPr>
      <w:r w:rsidRPr="00891D50">
        <w:rPr>
          <w:sz w:val="22"/>
          <w:szCs w:val="22"/>
        </w:rPr>
        <w:t xml:space="preserve">Образовательное учреждение информируют </w:t>
      </w:r>
      <w:r w:rsidRPr="00891D50">
        <w:rPr>
          <w:bCs/>
          <w:sz w:val="22"/>
          <w:szCs w:val="22"/>
        </w:rPr>
        <w:t>орган управ</w:t>
      </w:r>
      <w:r w:rsidRPr="00891D50">
        <w:rPr>
          <w:bCs/>
          <w:sz w:val="22"/>
          <w:szCs w:val="22"/>
        </w:rPr>
        <w:softHyphen/>
        <w:t>ления</w:t>
      </w:r>
      <w:r w:rsidRPr="00891D50">
        <w:rPr>
          <w:sz w:val="22"/>
          <w:szCs w:val="22"/>
        </w:rPr>
        <w:t xml:space="preserve"> в установленной регламентом форме:</w:t>
      </w:r>
    </w:p>
    <w:p w:rsidR="00312574" w:rsidRPr="00891D50" w:rsidRDefault="00312574" w:rsidP="00891D50">
      <w:pPr>
        <w:shd w:val="clear" w:color="auto" w:fill="FFFFFF"/>
        <w:tabs>
          <w:tab w:val="left" w:pos="557"/>
        </w:tabs>
        <w:ind w:right="5" w:firstLine="709"/>
        <w:jc w:val="both"/>
        <w:rPr>
          <w:sz w:val="22"/>
          <w:szCs w:val="22"/>
        </w:rPr>
      </w:pPr>
      <w:r w:rsidRPr="00891D50">
        <w:rPr>
          <w:sz w:val="22"/>
          <w:szCs w:val="22"/>
        </w:rPr>
        <w:t xml:space="preserve">•     о результатах выполнения итоговых работ по русскому языку, математике и итоговой комплексной работы на </w:t>
      </w:r>
      <w:proofErr w:type="spellStart"/>
      <w:r w:rsidRPr="00891D50">
        <w:rPr>
          <w:sz w:val="22"/>
          <w:szCs w:val="22"/>
        </w:rPr>
        <w:t>межпредметной</w:t>
      </w:r>
      <w:proofErr w:type="spellEnd"/>
      <w:r w:rsidRPr="00891D50">
        <w:rPr>
          <w:sz w:val="22"/>
          <w:szCs w:val="22"/>
        </w:rPr>
        <w:t xml:space="preserve"> основе;</w:t>
      </w:r>
    </w:p>
    <w:p w:rsidR="00312574" w:rsidRPr="00891D50" w:rsidRDefault="00312574" w:rsidP="00891D50">
      <w:pPr>
        <w:shd w:val="clear" w:color="auto" w:fill="FFFFFF"/>
        <w:tabs>
          <w:tab w:val="left" w:pos="557"/>
        </w:tabs>
        <w:ind w:right="5" w:firstLine="709"/>
        <w:jc w:val="both"/>
        <w:rPr>
          <w:sz w:val="22"/>
          <w:szCs w:val="22"/>
        </w:rPr>
      </w:pPr>
      <w:r w:rsidRPr="00891D50">
        <w:rPr>
          <w:sz w:val="22"/>
          <w:szCs w:val="22"/>
        </w:rPr>
        <w:t xml:space="preserve">•     о количестве </w:t>
      </w:r>
      <w:proofErr w:type="gramStart"/>
      <w:r w:rsidRPr="00891D50">
        <w:rPr>
          <w:sz w:val="22"/>
          <w:szCs w:val="22"/>
        </w:rPr>
        <w:t>обучающихся</w:t>
      </w:r>
      <w:proofErr w:type="gramEnd"/>
      <w:r w:rsidRPr="00891D50">
        <w:rPr>
          <w:sz w:val="22"/>
          <w:szCs w:val="22"/>
        </w:rPr>
        <w:t>, завершивших обучение на ступени начального общего образования и переведённых на следующую ступень общего образования.</w:t>
      </w:r>
    </w:p>
    <w:p w:rsidR="005B7F6F" w:rsidRPr="00891D50" w:rsidRDefault="005B7F6F" w:rsidP="00891D50">
      <w:pPr>
        <w:tabs>
          <w:tab w:val="left" w:pos="0"/>
        </w:tabs>
        <w:jc w:val="both"/>
        <w:rPr>
          <w:b/>
          <w:bCs/>
          <w:sz w:val="22"/>
          <w:szCs w:val="22"/>
        </w:rPr>
      </w:pPr>
      <w:r w:rsidRPr="00891D50">
        <w:rPr>
          <w:b/>
          <w:bCs/>
          <w:i/>
          <w:iCs/>
          <w:sz w:val="22"/>
          <w:szCs w:val="22"/>
        </w:rPr>
        <w:t xml:space="preserve">    </w:t>
      </w:r>
      <w:r w:rsidR="00312574" w:rsidRPr="00891D50">
        <w:rPr>
          <w:b/>
          <w:bCs/>
          <w:i/>
          <w:iCs/>
          <w:sz w:val="22"/>
          <w:szCs w:val="22"/>
        </w:rPr>
        <w:t xml:space="preserve">Используемая в школе система оценки ориентирована на стимулирование обучающегося </w:t>
      </w:r>
      <w:proofErr w:type="gramStart"/>
      <w:r w:rsidR="00312574" w:rsidRPr="00891D50">
        <w:rPr>
          <w:b/>
          <w:bCs/>
          <w:i/>
          <w:iCs/>
          <w:sz w:val="22"/>
          <w:szCs w:val="22"/>
        </w:rPr>
        <w:t>стремиться</w:t>
      </w:r>
      <w:proofErr w:type="gramEnd"/>
      <w:r w:rsidR="00312574" w:rsidRPr="00891D50">
        <w:rPr>
          <w:b/>
          <w:bCs/>
          <w:i/>
          <w:iCs/>
          <w:sz w:val="22"/>
          <w:szCs w:val="22"/>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r w:rsidR="00312574" w:rsidRPr="00891D50">
        <w:rPr>
          <w:sz w:val="22"/>
          <w:szCs w:val="22"/>
        </w:rPr>
        <w:t>.</w:t>
      </w:r>
      <w:bookmarkStart w:id="2" w:name="_Toc292334976"/>
    </w:p>
    <w:p w:rsidR="00312574" w:rsidRPr="00891D50" w:rsidRDefault="00312574" w:rsidP="00891D50">
      <w:pPr>
        <w:pStyle w:val="af0"/>
        <w:jc w:val="both"/>
        <w:rPr>
          <w:sz w:val="22"/>
          <w:szCs w:val="22"/>
        </w:rPr>
      </w:pPr>
    </w:p>
    <w:bookmarkEnd w:id="2"/>
    <w:p w:rsidR="00312574" w:rsidRPr="00891D50" w:rsidRDefault="00312574" w:rsidP="00891D50">
      <w:pPr>
        <w:autoSpaceDE w:val="0"/>
        <w:autoSpaceDN w:val="0"/>
        <w:adjustRightInd w:val="0"/>
        <w:ind w:left="360"/>
        <w:jc w:val="both"/>
        <w:rPr>
          <w:b/>
          <w:bCs/>
          <w:sz w:val="22"/>
          <w:szCs w:val="22"/>
        </w:rPr>
      </w:pPr>
      <w:r w:rsidRPr="00891D50">
        <w:rPr>
          <w:b/>
          <w:bCs/>
          <w:sz w:val="22"/>
          <w:szCs w:val="22"/>
        </w:rPr>
        <w:t>3. Система условий реализации основной образовательной программы в соответствии с требованиями Стандарта</w:t>
      </w:r>
    </w:p>
    <w:p w:rsidR="00312574" w:rsidRPr="00891D50" w:rsidRDefault="00312574" w:rsidP="00891D50">
      <w:pPr>
        <w:autoSpaceDE w:val="0"/>
        <w:autoSpaceDN w:val="0"/>
        <w:adjustRightInd w:val="0"/>
        <w:ind w:left="360"/>
        <w:jc w:val="both"/>
        <w:rPr>
          <w:b/>
          <w:bCs/>
          <w:sz w:val="22"/>
          <w:szCs w:val="22"/>
        </w:rPr>
      </w:pPr>
    </w:p>
    <w:p w:rsidR="00312574" w:rsidRPr="00891D50" w:rsidRDefault="00312574" w:rsidP="00891D50">
      <w:pPr>
        <w:jc w:val="both"/>
        <w:rPr>
          <w:sz w:val="22"/>
          <w:szCs w:val="22"/>
        </w:rPr>
      </w:pPr>
      <w:r w:rsidRPr="00891D50">
        <w:rPr>
          <w:sz w:val="22"/>
          <w:szCs w:val="22"/>
        </w:rPr>
        <w:t xml:space="preserve">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w:t>
      </w:r>
      <w:r w:rsidR="001B44BA" w:rsidRPr="00891D50">
        <w:rPr>
          <w:sz w:val="22"/>
          <w:szCs w:val="22"/>
        </w:rPr>
        <w:t>реализации ООП НОО и обеспечиваю</w:t>
      </w:r>
      <w:r w:rsidRPr="00891D50">
        <w:rPr>
          <w:sz w:val="22"/>
          <w:szCs w:val="22"/>
        </w:rPr>
        <w:t>т достижение планируемых результатов освоения  начального общего образования.</w:t>
      </w:r>
    </w:p>
    <w:p w:rsidR="00312574" w:rsidRPr="00891D50" w:rsidRDefault="001B44BA" w:rsidP="00891D50">
      <w:pPr>
        <w:jc w:val="both"/>
        <w:rPr>
          <w:sz w:val="22"/>
          <w:szCs w:val="22"/>
        </w:rPr>
      </w:pPr>
      <w:r w:rsidRPr="00891D50">
        <w:rPr>
          <w:sz w:val="22"/>
          <w:szCs w:val="22"/>
        </w:rPr>
        <w:t xml:space="preserve">           </w:t>
      </w:r>
      <w:r w:rsidR="00312574" w:rsidRPr="00891D50">
        <w:rPr>
          <w:sz w:val="22"/>
          <w:szCs w:val="22"/>
        </w:rPr>
        <w:t>Результатом реализации указанных требований будет создание комфортной развиваю</w:t>
      </w:r>
      <w:r w:rsidRPr="00891D50">
        <w:rPr>
          <w:sz w:val="22"/>
          <w:szCs w:val="22"/>
        </w:rPr>
        <w:t>щей образовательной среды в ОУ</w:t>
      </w:r>
      <w:r w:rsidR="00312574" w:rsidRPr="00891D50">
        <w:rPr>
          <w:sz w:val="22"/>
          <w:szCs w:val="22"/>
        </w:rPr>
        <w:t>:</w:t>
      </w:r>
    </w:p>
    <w:p w:rsidR="00312574" w:rsidRPr="00891D50" w:rsidRDefault="00312574" w:rsidP="00891D50">
      <w:pPr>
        <w:jc w:val="both"/>
        <w:rPr>
          <w:sz w:val="22"/>
          <w:szCs w:val="22"/>
        </w:rPr>
      </w:pPr>
      <w:r w:rsidRPr="00891D50">
        <w:rPr>
          <w:sz w:val="22"/>
          <w:szCs w:val="22"/>
        </w:rPr>
        <w:t xml:space="preserve">• </w:t>
      </w:r>
      <w:proofErr w:type="gramStart"/>
      <w:r w:rsidRPr="00891D50">
        <w:rPr>
          <w:sz w:val="22"/>
          <w:szCs w:val="22"/>
        </w:rPr>
        <w:t>обеспечивающей</w:t>
      </w:r>
      <w:proofErr w:type="gramEnd"/>
      <w:r w:rsidRPr="00891D50">
        <w:rPr>
          <w:sz w:val="22"/>
          <w:szCs w:val="22"/>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312574" w:rsidRPr="00891D50" w:rsidRDefault="00312574" w:rsidP="00891D50">
      <w:pPr>
        <w:jc w:val="both"/>
        <w:rPr>
          <w:sz w:val="22"/>
          <w:szCs w:val="22"/>
        </w:rPr>
      </w:pPr>
      <w:r w:rsidRPr="00891D50">
        <w:rPr>
          <w:sz w:val="22"/>
          <w:szCs w:val="22"/>
        </w:rPr>
        <w:t xml:space="preserve">• </w:t>
      </w:r>
      <w:proofErr w:type="gramStart"/>
      <w:r w:rsidRPr="00891D50">
        <w:rPr>
          <w:sz w:val="22"/>
          <w:szCs w:val="22"/>
        </w:rPr>
        <w:t>гарантирующей</w:t>
      </w:r>
      <w:proofErr w:type="gramEnd"/>
      <w:r w:rsidRPr="00891D50">
        <w:rPr>
          <w:sz w:val="22"/>
          <w:szCs w:val="22"/>
        </w:rPr>
        <w:t xml:space="preserve"> охрану и укрепление физического,  психологического и социального здоровья обучающихся;</w:t>
      </w:r>
    </w:p>
    <w:p w:rsidR="00312574" w:rsidRPr="00891D50" w:rsidRDefault="00312574" w:rsidP="00891D50">
      <w:pPr>
        <w:jc w:val="both"/>
        <w:rPr>
          <w:sz w:val="22"/>
          <w:szCs w:val="22"/>
        </w:rPr>
      </w:pPr>
      <w:r w:rsidRPr="00891D50">
        <w:rPr>
          <w:sz w:val="22"/>
          <w:szCs w:val="22"/>
        </w:rPr>
        <w:t xml:space="preserve">• </w:t>
      </w:r>
      <w:proofErr w:type="gramStart"/>
      <w:r w:rsidRPr="00891D50">
        <w:rPr>
          <w:sz w:val="22"/>
          <w:szCs w:val="22"/>
        </w:rPr>
        <w:t>комфортной</w:t>
      </w:r>
      <w:proofErr w:type="gramEnd"/>
      <w:r w:rsidRPr="00891D50">
        <w:rPr>
          <w:sz w:val="22"/>
          <w:szCs w:val="22"/>
        </w:rPr>
        <w:t xml:space="preserve"> по отношению к обучающимся и педагогическим работникам.</w:t>
      </w:r>
    </w:p>
    <w:p w:rsidR="00312574" w:rsidRPr="00891D50" w:rsidRDefault="00312574" w:rsidP="00891D50">
      <w:pPr>
        <w:jc w:val="both"/>
        <w:rPr>
          <w:sz w:val="22"/>
          <w:szCs w:val="22"/>
        </w:rPr>
      </w:pPr>
      <w:r w:rsidRPr="00891D50">
        <w:rPr>
          <w:sz w:val="22"/>
          <w:szCs w:val="22"/>
        </w:rPr>
        <w:t xml:space="preserve">            В целях обеспечения реализации основной образовательной программы    начального    общего образования в ОУ</w:t>
      </w:r>
      <w:r w:rsidR="003F2B22" w:rsidRPr="00891D50">
        <w:rPr>
          <w:sz w:val="22"/>
          <w:szCs w:val="22"/>
        </w:rPr>
        <w:t xml:space="preserve"> </w:t>
      </w:r>
      <w:r w:rsidRPr="00891D50">
        <w:rPr>
          <w:sz w:val="22"/>
          <w:szCs w:val="22"/>
        </w:rPr>
        <w:t>для участников образовательного процесса созданы   условия,</w:t>
      </w:r>
      <w:r w:rsidRPr="00891D50">
        <w:rPr>
          <w:b/>
          <w:bCs/>
          <w:sz w:val="22"/>
          <w:szCs w:val="22"/>
        </w:rPr>
        <w:t xml:space="preserve"> </w:t>
      </w:r>
      <w:r w:rsidRPr="00891D50">
        <w:rPr>
          <w:sz w:val="22"/>
          <w:szCs w:val="22"/>
        </w:rPr>
        <w:t>обеспечивающие возможность:</w:t>
      </w:r>
    </w:p>
    <w:p w:rsidR="00312574" w:rsidRPr="00891D50" w:rsidRDefault="00312574" w:rsidP="00891D50">
      <w:pPr>
        <w:jc w:val="both"/>
        <w:rPr>
          <w:sz w:val="22"/>
          <w:szCs w:val="22"/>
        </w:rPr>
      </w:pPr>
      <w:r w:rsidRPr="00891D50">
        <w:rPr>
          <w:sz w:val="22"/>
          <w:szCs w:val="22"/>
        </w:rPr>
        <w:t>• достижения планируемых результатов освоения основной образовательной программы начального общего образования всеми обучающимися;</w:t>
      </w:r>
    </w:p>
    <w:p w:rsidR="00312574" w:rsidRPr="00891D50" w:rsidRDefault="00312574" w:rsidP="00891D50">
      <w:pPr>
        <w:jc w:val="both"/>
        <w:rPr>
          <w:sz w:val="22"/>
          <w:szCs w:val="22"/>
        </w:rPr>
      </w:pPr>
      <w:r w:rsidRPr="00891D50">
        <w:rPr>
          <w:sz w:val="22"/>
          <w:szCs w:val="22"/>
        </w:rPr>
        <w:t xml:space="preserve">• выявления и развития </w:t>
      </w:r>
      <w:proofErr w:type="gramStart"/>
      <w:r w:rsidRPr="00891D50">
        <w:rPr>
          <w:sz w:val="22"/>
          <w:szCs w:val="22"/>
        </w:rPr>
        <w:t>способностей</w:t>
      </w:r>
      <w:proofErr w:type="gramEnd"/>
      <w:r w:rsidRPr="00891D50">
        <w:rPr>
          <w:sz w:val="22"/>
          <w:szCs w:val="22"/>
        </w:rPr>
        <w:t xml:space="preserve"> обучающихся через  внеурочную деятельность, организацию общественно - полезной деятельности;</w:t>
      </w:r>
    </w:p>
    <w:p w:rsidR="00312574" w:rsidRPr="00891D50" w:rsidRDefault="00312574" w:rsidP="00891D50">
      <w:pPr>
        <w:jc w:val="both"/>
        <w:rPr>
          <w:sz w:val="22"/>
          <w:szCs w:val="22"/>
        </w:rPr>
      </w:pPr>
      <w:r w:rsidRPr="00891D50">
        <w:rPr>
          <w:sz w:val="22"/>
          <w:szCs w:val="22"/>
        </w:rPr>
        <w:t xml:space="preserve">• использования в образовательном процессе современных образовательных технологий </w:t>
      </w:r>
      <w:proofErr w:type="spellStart"/>
      <w:r w:rsidRPr="00891D50">
        <w:rPr>
          <w:sz w:val="22"/>
          <w:szCs w:val="22"/>
        </w:rPr>
        <w:t>деятельностного</w:t>
      </w:r>
      <w:proofErr w:type="spellEnd"/>
      <w:r w:rsidRPr="00891D50">
        <w:rPr>
          <w:sz w:val="22"/>
          <w:szCs w:val="22"/>
        </w:rPr>
        <w:t xml:space="preserve"> типа;</w:t>
      </w:r>
    </w:p>
    <w:p w:rsidR="00312574" w:rsidRPr="00891D50" w:rsidRDefault="00312574" w:rsidP="00891D50">
      <w:pPr>
        <w:jc w:val="both"/>
        <w:rPr>
          <w:sz w:val="22"/>
          <w:szCs w:val="22"/>
        </w:rPr>
      </w:pPr>
      <w:r w:rsidRPr="00891D50">
        <w:rPr>
          <w:sz w:val="22"/>
          <w:szCs w:val="22"/>
        </w:rPr>
        <w:t>• эффективной самостоятельной работы обучающихся при поддержке педагогических работников;</w:t>
      </w:r>
    </w:p>
    <w:p w:rsidR="00312574" w:rsidRPr="00891D50" w:rsidRDefault="00312574" w:rsidP="00891D50">
      <w:pPr>
        <w:jc w:val="both"/>
        <w:rPr>
          <w:sz w:val="22"/>
          <w:szCs w:val="22"/>
        </w:rPr>
      </w:pPr>
      <w:r w:rsidRPr="00891D50">
        <w:rPr>
          <w:sz w:val="22"/>
          <w:szCs w:val="22"/>
        </w:rPr>
        <w:t>• 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w:t>
      </w:r>
    </w:p>
    <w:p w:rsidR="00312574" w:rsidRPr="00891D50" w:rsidRDefault="00312574" w:rsidP="00891D50">
      <w:pPr>
        <w:jc w:val="both"/>
        <w:rPr>
          <w:sz w:val="22"/>
          <w:szCs w:val="22"/>
        </w:rPr>
      </w:pPr>
      <w:r w:rsidRPr="00891D50">
        <w:rPr>
          <w:sz w:val="22"/>
          <w:szCs w:val="22"/>
        </w:rPr>
        <w:t>• 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1B44BA" w:rsidRPr="00891D50" w:rsidRDefault="001B44BA" w:rsidP="00891D50">
      <w:pPr>
        <w:jc w:val="both"/>
        <w:rPr>
          <w:sz w:val="22"/>
          <w:szCs w:val="22"/>
        </w:rPr>
      </w:pPr>
    </w:p>
    <w:p w:rsidR="00312574" w:rsidRPr="00891D50" w:rsidRDefault="00312574" w:rsidP="00891D50">
      <w:pPr>
        <w:spacing w:after="200"/>
        <w:ind w:firstLine="454"/>
        <w:jc w:val="both"/>
        <w:textAlignment w:val="top"/>
        <w:rPr>
          <w:b/>
          <w:bCs/>
          <w:sz w:val="22"/>
          <w:szCs w:val="22"/>
        </w:rPr>
      </w:pPr>
      <w:r w:rsidRPr="00891D50">
        <w:rPr>
          <w:b/>
          <w:bCs/>
          <w:sz w:val="22"/>
          <w:szCs w:val="22"/>
        </w:rPr>
        <w:t>Кадровые условия реализации основной образовательной программы начального общего образования</w:t>
      </w: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9"/>
        <w:gridCol w:w="5482"/>
        <w:gridCol w:w="3185"/>
      </w:tblGrid>
      <w:tr w:rsidR="00312574" w:rsidRPr="00891D50">
        <w:trPr>
          <w:trHeight w:val="294"/>
          <w:jc w:val="center"/>
        </w:trPr>
        <w:tc>
          <w:tcPr>
            <w:tcW w:w="725" w:type="pct"/>
          </w:tcPr>
          <w:p w:rsidR="00312574" w:rsidRPr="00891D50" w:rsidRDefault="00312574" w:rsidP="00891D50">
            <w:pPr>
              <w:tabs>
                <w:tab w:val="left" w:pos="720"/>
              </w:tabs>
              <w:spacing w:after="200"/>
              <w:jc w:val="both"/>
            </w:pPr>
            <w:r w:rsidRPr="00891D50">
              <w:rPr>
                <w:sz w:val="22"/>
                <w:szCs w:val="22"/>
              </w:rPr>
              <w:t>Должность</w:t>
            </w:r>
          </w:p>
        </w:tc>
        <w:tc>
          <w:tcPr>
            <w:tcW w:w="2702" w:type="pct"/>
          </w:tcPr>
          <w:p w:rsidR="00312574" w:rsidRPr="00891D50" w:rsidRDefault="00312574" w:rsidP="00891D50">
            <w:pPr>
              <w:tabs>
                <w:tab w:val="left" w:pos="720"/>
              </w:tabs>
              <w:spacing w:after="200"/>
              <w:jc w:val="both"/>
            </w:pPr>
            <w:r w:rsidRPr="00891D50">
              <w:rPr>
                <w:sz w:val="22"/>
                <w:szCs w:val="22"/>
              </w:rPr>
              <w:t>Должностные обязанности</w:t>
            </w:r>
          </w:p>
        </w:tc>
        <w:tc>
          <w:tcPr>
            <w:tcW w:w="1573" w:type="pct"/>
          </w:tcPr>
          <w:p w:rsidR="00312574" w:rsidRPr="00891D50" w:rsidRDefault="00312574" w:rsidP="00891D50">
            <w:pPr>
              <w:tabs>
                <w:tab w:val="left" w:pos="720"/>
              </w:tabs>
              <w:spacing w:after="200"/>
              <w:jc w:val="both"/>
            </w:pPr>
            <w:r w:rsidRPr="00891D50">
              <w:rPr>
                <w:sz w:val="22"/>
                <w:szCs w:val="22"/>
              </w:rPr>
              <w:t xml:space="preserve">Уровень квалификации </w:t>
            </w:r>
          </w:p>
        </w:tc>
      </w:tr>
      <w:tr w:rsidR="00312574" w:rsidRPr="00891D50">
        <w:trPr>
          <w:trHeight w:val="2500"/>
          <w:jc w:val="center"/>
        </w:trPr>
        <w:tc>
          <w:tcPr>
            <w:tcW w:w="725" w:type="pct"/>
          </w:tcPr>
          <w:p w:rsidR="00312574" w:rsidRPr="00891D50" w:rsidRDefault="00312574" w:rsidP="00891D50">
            <w:pPr>
              <w:tabs>
                <w:tab w:val="left" w:pos="720"/>
              </w:tabs>
              <w:spacing w:after="200"/>
              <w:jc w:val="both"/>
            </w:pPr>
            <w:r w:rsidRPr="00891D50">
              <w:rPr>
                <w:sz w:val="22"/>
                <w:szCs w:val="22"/>
              </w:rPr>
              <w:t>Директор</w:t>
            </w:r>
          </w:p>
        </w:tc>
        <w:tc>
          <w:tcPr>
            <w:tcW w:w="2702" w:type="pct"/>
          </w:tcPr>
          <w:p w:rsidR="00312574" w:rsidRPr="00891D50" w:rsidRDefault="00312574" w:rsidP="00891D50">
            <w:pPr>
              <w:tabs>
                <w:tab w:val="left" w:pos="720"/>
              </w:tabs>
              <w:jc w:val="both"/>
            </w:pPr>
            <w:r w:rsidRPr="00891D50">
              <w:rPr>
                <w:sz w:val="22"/>
                <w:szCs w:val="22"/>
              </w:rPr>
              <w:t>Обеспечивает системную образовательную и административно-хозяйственную работу образовательного учреждения.</w:t>
            </w:r>
          </w:p>
          <w:p w:rsidR="00312574" w:rsidRPr="00891D50" w:rsidRDefault="00312574" w:rsidP="00891D50">
            <w:pPr>
              <w:tabs>
                <w:tab w:val="left" w:pos="720"/>
              </w:tabs>
              <w:jc w:val="both"/>
            </w:pPr>
            <w:r w:rsidRPr="00891D50">
              <w:rPr>
                <w:sz w:val="22"/>
                <w:szCs w:val="22"/>
              </w:rPr>
              <w:t xml:space="preserve">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891D50">
              <w:rPr>
                <w:sz w:val="22"/>
                <w:szCs w:val="22"/>
              </w:rPr>
              <w:t>контроль за</w:t>
            </w:r>
            <w:proofErr w:type="gramEnd"/>
            <w:r w:rsidRPr="00891D50">
              <w:rPr>
                <w:sz w:val="22"/>
                <w:szCs w:val="22"/>
              </w:rPr>
              <w:t xml:space="preserve"> качеством образовательного процесса</w:t>
            </w:r>
          </w:p>
        </w:tc>
        <w:tc>
          <w:tcPr>
            <w:tcW w:w="1573" w:type="pct"/>
          </w:tcPr>
          <w:p w:rsidR="00312574" w:rsidRPr="00891D50" w:rsidRDefault="00654273" w:rsidP="00891D50">
            <w:pPr>
              <w:tabs>
                <w:tab w:val="left" w:pos="720"/>
              </w:tabs>
              <w:spacing w:after="200"/>
              <w:jc w:val="both"/>
            </w:pPr>
            <w:r w:rsidRPr="00891D50">
              <w:rPr>
                <w:sz w:val="22"/>
                <w:szCs w:val="22"/>
              </w:rPr>
              <w:t xml:space="preserve">Высшее специальное </w:t>
            </w:r>
            <w:r w:rsidR="00312574" w:rsidRPr="00891D50">
              <w:rPr>
                <w:sz w:val="22"/>
                <w:szCs w:val="22"/>
              </w:rPr>
              <w:t xml:space="preserve"> образование.</w:t>
            </w:r>
          </w:p>
          <w:p w:rsidR="00312574" w:rsidRPr="00891D50" w:rsidRDefault="00312574" w:rsidP="00891D50">
            <w:pPr>
              <w:tabs>
                <w:tab w:val="left" w:pos="720"/>
              </w:tabs>
              <w:spacing w:after="200"/>
              <w:jc w:val="both"/>
            </w:pPr>
          </w:p>
        </w:tc>
      </w:tr>
      <w:tr w:rsidR="00312574" w:rsidRPr="00891D50">
        <w:trPr>
          <w:jc w:val="center"/>
        </w:trPr>
        <w:tc>
          <w:tcPr>
            <w:tcW w:w="725" w:type="pct"/>
          </w:tcPr>
          <w:p w:rsidR="00312574" w:rsidRPr="00891D50" w:rsidRDefault="00312574" w:rsidP="00891D50">
            <w:pPr>
              <w:tabs>
                <w:tab w:val="left" w:pos="720"/>
              </w:tabs>
              <w:spacing w:after="200"/>
              <w:jc w:val="both"/>
            </w:pPr>
            <w:r w:rsidRPr="00891D50">
              <w:rPr>
                <w:sz w:val="22"/>
                <w:szCs w:val="22"/>
              </w:rPr>
              <w:t>Учител</w:t>
            </w:r>
            <w:r w:rsidR="007E5A86" w:rsidRPr="00891D50">
              <w:rPr>
                <w:sz w:val="22"/>
                <w:szCs w:val="22"/>
              </w:rPr>
              <w:t>я</w:t>
            </w:r>
            <w:r w:rsidRPr="00891D50">
              <w:rPr>
                <w:sz w:val="22"/>
                <w:szCs w:val="22"/>
              </w:rPr>
              <w:t xml:space="preserve"> начальных </w:t>
            </w:r>
            <w:r w:rsidRPr="00891D50">
              <w:rPr>
                <w:sz w:val="22"/>
                <w:szCs w:val="22"/>
              </w:rPr>
              <w:lastRenderedPageBreak/>
              <w:t>классов,</w:t>
            </w:r>
          </w:p>
          <w:p w:rsidR="007E5A86" w:rsidRPr="00891D50" w:rsidRDefault="007E5A86" w:rsidP="00891D50">
            <w:pPr>
              <w:tabs>
                <w:tab w:val="left" w:pos="720"/>
              </w:tabs>
              <w:jc w:val="both"/>
            </w:pPr>
          </w:p>
          <w:p w:rsidR="00312574" w:rsidRPr="00891D50" w:rsidRDefault="00312574" w:rsidP="00891D50">
            <w:pPr>
              <w:tabs>
                <w:tab w:val="left" w:pos="720"/>
              </w:tabs>
              <w:jc w:val="both"/>
            </w:pPr>
            <w:r w:rsidRPr="00891D50">
              <w:rPr>
                <w:sz w:val="22"/>
                <w:szCs w:val="22"/>
              </w:rPr>
              <w:t xml:space="preserve">Учитель </w:t>
            </w:r>
            <w:proofErr w:type="gramStart"/>
            <w:r w:rsidRPr="00891D50">
              <w:rPr>
                <w:sz w:val="22"/>
                <w:szCs w:val="22"/>
              </w:rPr>
              <w:t>иностранного</w:t>
            </w:r>
            <w:proofErr w:type="gramEnd"/>
          </w:p>
          <w:p w:rsidR="00312574" w:rsidRPr="00891D50" w:rsidRDefault="00312574" w:rsidP="00891D50">
            <w:pPr>
              <w:tabs>
                <w:tab w:val="left" w:pos="720"/>
              </w:tabs>
              <w:jc w:val="both"/>
            </w:pPr>
            <w:r w:rsidRPr="00891D50">
              <w:rPr>
                <w:sz w:val="22"/>
                <w:szCs w:val="22"/>
              </w:rPr>
              <w:t>языка</w:t>
            </w:r>
          </w:p>
        </w:tc>
        <w:tc>
          <w:tcPr>
            <w:tcW w:w="2702" w:type="pct"/>
          </w:tcPr>
          <w:p w:rsidR="00312574" w:rsidRPr="00891D50" w:rsidRDefault="00312574" w:rsidP="00891D50">
            <w:pPr>
              <w:tabs>
                <w:tab w:val="left" w:pos="720"/>
              </w:tabs>
              <w:jc w:val="both"/>
            </w:pPr>
            <w:r w:rsidRPr="00891D50">
              <w:rPr>
                <w:sz w:val="22"/>
                <w:szCs w:val="22"/>
              </w:rPr>
              <w:lastRenderedPageBreak/>
              <w:t xml:space="preserve">Осуществляет обучение и воспитание обучающихся, способствует формированию общей культуры </w:t>
            </w:r>
            <w:r w:rsidRPr="00891D50">
              <w:rPr>
                <w:sz w:val="22"/>
                <w:szCs w:val="22"/>
              </w:rPr>
              <w:lastRenderedPageBreak/>
              <w:t>личности, социализации, осознанного выбора и освоения образовательных программ.</w:t>
            </w:r>
          </w:p>
          <w:p w:rsidR="00312574" w:rsidRPr="00891D50" w:rsidRDefault="00312574" w:rsidP="00891D50">
            <w:pPr>
              <w:tabs>
                <w:tab w:val="left" w:pos="720"/>
              </w:tabs>
              <w:jc w:val="both"/>
            </w:pPr>
            <w:r w:rsidRPr="00891D50">
              <w:rPr>
                <w:sz w:val="22"/>
                <w:szCs w:val="22"/>
              </w:rPr>
              <w:t xml:space="preserve">Обеспечивает доступ </w:t>
            </w:r>
            <w:proofErr w:type="gramStart"/>
            <w:r w:rsidRPr="00891D50">
              <w:rPr>
                <w:sz w:val="22"/>
                <w:szCs w:val="22"/>
              </w:rPr>
              <w:t>обучающихся</w:t>
            </w:r>
            <w:proofErr w:type="gramEnd"/>
            <w:r w:rsidRPr="00891D50">
              <w:rPr>
                <w:sz w:val="22"/>
                <w:szCs w:val="22"/>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73" w:type="pct"/>
          </w:tcPr>
          <w:p w:rsidR="001B44BA" w:rsidRPr="00891D50" w:rsidRDefault="001B44BA" w:rsidP="00891D50">
            <w:pPr>
              <w:tabs>
                <w:tab w:val="left" w:pos="720"/>
              </w:tabs>
              <w:spacing w:after="200"/>
              <w:jc w:val="both"/>
            </w:pPr>
            <w:r w:rsidRPr="00891D50">
              <w:rPr>
                <w:sz w:val="22"/>
                <w:szCs w:val="22"/>
              </w:rPr>
              <w:lastRenderedPageBreak/>
              <w:t>Среднее</w:t>
            </w:r>
            <w:r w:rsidR="00654273" w:rsidRPr="00891D50">
              <w:rPr>
                <w:sz w:val="22"/>
                <w:szCs w:val="22"/>
              </w:rPr>
              <w:t xml:space="preserve"> специальное </w:t>
            </w:r>
            <w:r w:rsidR="00654273" w:rsidRPr="00891D50">
              <w:rPr>
                <w:sz w:val="22"/>
                <w:szCs w:val="22"/>
              </w:rPr>
              <w:lastRenderedPageBreak/>
              <w:t>образование</w:t>
            </w:r>
            <w:r w:rsidR="007E5A86" w:rsidRPr="00891D50">
              <w:rPr>
                <w:sz w:val="22"/>
                <w:szCs w:val="22"/>
              </w:rPr>
              <w:t xml:space="preserve"> (75,0%),</w:t>
            </w:r>
          </w:p>
          <w:p w:rsidR="007E5A86" w:rsidRPr="00891D50" w:rsidRDefault="007E5A86" w:rsidP="00891D50">
            <w:pPr>
              <w:tabs>
                <w:tab w:val="left" w:pos="720"/>
              </w:tabs>
              <w:spacing w:after="200"/>
              <w:jc w:val="both"/>
            </w:pPr>
            <w:r w:rsidRPr="00891D50">
              <w:rPr>
                <w:sz w:val="22"/>
                <w:szCs w:val="22"/>
              </w:rPr>
              <w:t>Высшее специальное образование (25,0%),</w:t>
            </w:r>
          </w:p>
          <w:p w:rsidR="00312574" w:rsidRPr="00891D50" w:rsidRDefault="00312574" w:rsidP="00891D50">
            <w:pPr>
              <w:tabs>
                <w:tab w:val="left" w:pos="720"/>
              </w:tabs>
              <w:spacing w:after="200"/>
              <w:jc w:val="both"/>
            </w:pPr>
            <w:r w:rsidRPr="00891D50">
              <w:rPr>
                <w:sz w:val="22"/>
                <w:szCs w:val="22"/>
              </w:rPr>
              <w:t xml:space="preserve">Высшее </w:t>
            </w:r>
            <w:r w:rsidR="007E5A86" w:rsidRPr="00891D50">
              <w:rPr>
                <w:sz w:val="22"/>
                <w:szCs w:val="22"/>
              </w:rPr>
              <w:t>специальное</w:t>
            </w:r>
            <w:r w:rsidRPr="00891D50">
              <w:rPr>
                <w:sz w:val="22"/>
                <w:szCs w:val="22"/>
              </w:rPr>
              <w:t xml:space="preserve"> образование </w:t>
            </w:r>
          </w:p>
          <w:p w:rsidR="00312574" w:rsidRPr="00891D50" w:rsidRDefault="00312574" w:rsidP="00891D50">
            <w:pPr>
              <w:tabs>
                <w:tab w:val="left" w:pos="720"/>
              </w:tabs>
              <w:spacing w:after="200"/>
              <w:jc w:val="both"/>
            </w:pPr>
          </w:p>
        </w:tc>
      </w:tr>
    </w:tbl>
    <w:p w:rsidR="00312574" w:rsidRPr="00891D50" w:rsidRDefault="00312574" w:rsidP="00891D50">
      <w:pPr>
        <w:ind w:firstLine="454"/>
        <w:jc w:val="both"/>
        <w:rPr>
          <w:sz w:val="22"/>
          <w:szCs w:val="22"/>
        </w:rPr>
      </w:pPr>
    </w:p>
    <w:p w:rsidR="00312574" w:rsidRPr="00891D50" w:rsidRDefault="001B44BA" w:rsidP="00891D50">
      <w:pPr>
        <w:spacing w:after="200"/>
        <w:ind w:firstLine="454"/>
        <w:jc w:val="both"/>
        <w:textAlignment w:val="top"/>
        <w:rPr>
          <w:sz w:val="22"/>
          <w:szCs w:val="22"/>
        </w:rPr>
      </w:pPr>
      <w:r w:rsidRPr="00891D50">
        <w:rPr>
          <w:sz w:val="22"/>
          <w:szCs w:val="22"/>
        </w:rPr>
        <w:t>Педагоги образовательного учреждения</w:t>
      </w:r>
      <w:r w:rsidR="00312574" w:rsidRPr="00891D50">
        <w:rPr>
          <w:sz w:val="22"/>
          <w:szCs w:val="22"/>
        </w:rPr>
        <w:t xml:space="preserve"> проходит квалификационную переподготовку не реже одного раз в три года для  дальнейшего овладения учебно-методическими и информационно-методическими ресурсами, необходимыми для успешного решения задач ФГОС.</w:t>
      </w:r>
    </w:p>
    <w:p w:rsidR="00312574" w:rsidRPr="00891D50" w:rsidRDefault="00312574" w:rsidP="00891D50">
      <w:pPr>
        <w:jc w:val="both"/>
        <w:textAlignment w:val="top"/>
        <w:rPr>
          <w:sz w:val="22"/>
          <w:szCs w:val="22"/>
        </w:rPr>
      </w:pPr>
      <w:r w:rsidRPr="00891D50">
        <w:rPr>
          <w:b/>
          <w:bCs/>
          <w:sz w:val="22"/>
          <w:szCs w:val="22"/>
        </w:rPr>
        <w:t>Психолого-педагогические условия реализации основной образовательной программы основного общего образования</w:t>
      </w:r>
    </w:p>
    <w:p w:rsidR="00312574" w:rsidRPr="00891D50" w:rsidRDefault="00312574" w:rsidP="00891D50">
      <w:pPr>
        <w:ind w:firstLine="454"/>
        <w:jc w:val="both"/>
        <w:textAlignment w:val="top"/>
        <w:rPr>
          <w:sz w:val="22"/>
          <w:szCs w:val="22"/>
        </w:rPr>
      </w:pPr>
      <w:r w:rsidRPr="00891D50">
        <w:rPr>
          <w:sz w:val="22"/>
          <w:szCs w:val="22"/>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312574" w:rsidRPr="00891D50" w:rsidRDefault="00312574" w:rsidP="00891D50">
      <w:pPr>
        <w:ind w:firstLine="454"/>
        <w:jc w:val="both"/>
        <w:textAlignment w:val="top"/>
        <w:rPr>
          <w:sz w:val="22"/>
          <w:szCs w:val="22"/>
        </w:rPr>
      </w:pPr>
      <w:r w:rsidRPr="00891D50">
        <w:rPr>
          <w:b/>
          <w:bCs/>
          <w:sz w:val="22"/>
          <w:szCs w:val="22"/>
        </w:rPr>
        <w:t xml:space="preserve">• </w:t>
      </w:r>
      <w:r w:rsidRPr="00891D50">
        <w:rPr>
          <w:sz w:val="22"/>
          <w:szCs w:val="22"/>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891D50">
        <w:rPr>
          <w:sz w:val="22"/>
          <w:szCs w:val="22"/>
        </w:rPr>
        <w:t>в</w:t>
      </w:r>
      <w:proofErr w:type="gramEnd"/>
      <w:r w:rsidRPr="00891D50">
        <w:rPr>
          <w:sz w:val="22"/>
          <w:szCs w:val="22"/>
        </w:rPr>
        <w:t xml:space="preserve"> подростковый;</w:t>
      </w:r>
    </w:p>
    <w:p w:rsidR="00312574" w:rsidRPr="00891D50" w:rsidRDefault="00312574" w:rsidP="00891D50">
      <w:pPr>
        <w:ind w:firstLine="454"/>
        <w:jc w:val="both"/>
        <w:textAlignment w:val="top"/>
        <w:rPr>
          <w:sz w:val="22"/>
          <w:szCs w:val="22"/>
        </w:rPr>
      </w:pPr>
      <w:r w:rsidRPr="00891D50">
        <w:rPr>
          <w:b/>
          <w:bCs/>
          <w:sz w:val="22"/>
          <w:szCs w:val="22"/>
        </w:rPr>
        <w:t xml:space="preserve">• </w:t>
      </w:r>
      <w:r w:rsidRPr="00891D50">
        <w:rPr>
          <w:sz w:val="22"/>
          <w:szCs w:val="22"/>
        </w:rPr>
        <w:t>формирование и развитие психолого-педагогической компетентности участников образовательного процесса;</w:t>
      </w:r>
    </w:p>
    <w:p w:rsidR="00312574" w:rsidRPr="00891D50" w:rsidRDefault="00312574" w:rsidP="00891D50">
      <w:pPr>
        <w:ind w:firstLine="454"/>
        <w:jc w:val="both"/>
        <w:textAlignment w:val="top"/>
        <w:rPr>
          <w:sz w:val="22"/>
          <w:szCs w:val="22"/>
        </w:rPr>
      </w:pPr>
      <w:r w:rsidRPr="00891D50">
        <w:rPr>
          <w:b/>
          <w:bCs/>
          <w:sz w:val="22"/>
          <w:szCs w:val="22"/>
        </w:rPr>
        <w:t xml:space="preserve">• </w:t>
      </w:r>
      <w:r w:rsidRPr="00891D50">
        <w:rPr>
          <w:sz w:val="22"/>
          <w:szCs w:val="22"/>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1B44BA" w:rsidRPr="00891D50" w:rsidRDefault="001B44BA" w:rsidP="00891D50">
      <w:pPr>
        <w:ind w:firstLine="454"/>
        <w:jc w:val="both"/>
        <w:textAlignment w:val="top"/>
        <w:rPr>
          <w:sz w:val="22"/>
          <w:szCs w:val="22"/>
        </w:rPr>
      </w:pPr>
    </w:p>
    <w:p w:rsidR="00312574" w:rsidRPr="00891D50" w:rsidRDefault="00312574" w:rsidP="00891D50">
      <w:pPr>
        <w:ind w:firstLine="454"/>
        <w:jc w:val="both"/>
        <w:textAlignment w:val="top"/>
        <w:rPr>
          <w:i/>
          <w:iCs/>
          <w:sz w:val="22"/>
          <w:szCs w:val="22"/>
        </w:rPr>
      </w:pPr>
      <w:r w:rsidRPr="00891D50">
        <w:rPr>
          <w:b/>
          <w:bCs/>
          <w:i/>
          <w:iCs/>
          <w:sz w:val="22"/>
          <w:szCs w:val="22"/>
        </w:rPr>
        <w:t>Модель психолого-педагогического сопровождения участников образовательного процесса на основной ступени общего образования</w:t>
      </w:r>
    </w:p>
    <w:p w:rsidR="00312574" w:rsidRPr="00891D50" w:rsidRDefault="00312574" w:rsidP="00891D50">
      <w:pPr>
        <w:jc w:val="both"/>
        <w:textAlignment w:val="top"/>
        <w:rPr>
          <w:b/>
          <w:bCs/>
          <w:sz w:val="22"/>
          <w:szCs w:val="22"/>
        </w:rPr>
      </w:pPr>
    </w:p>
    <w:p w:rsidR="00312574" w:rsidRPr="00891D50" w:rsidRDefault="00312574" w:rsidP="00891D50">
      <w:pPr>
        <w:jc w:val="both"/>
        <w:textAlignment w:val="top"/>
        <w:rPr>
          <w:i/>
          <w:iCs/>
          <w:sz w:val="22"/>
          <w:szCs w:val="22"/>
          <w:u w:val="single"/>
        </w:rPr>
      </w:pPr>
      <w:r w:rsidRPr="00891D50">
        <w:rPr>
          <w:b/>
          <w:bCs/>
          <w:i/>
          <w:iCs/>
          <w:sz w:val="22"/>
          <w:szCs w:val="22"/>
          <w:u w:val="single"/>
        </w:rPr>
        <w:t>Основные направления психолого-педагогического сопровождения</w:t>
      </w:r>
    </w:p>
    <w:tbl>
      <w:tblPr>
        <w:tblW w:w="5000" w:type="pct"/>
        <w:tblCellSpacing w:w="0" w:type="dxa"/>
        <w:tblInd w:w="2" w:type="dxa"/>
        <w:tblCellMar>
          <w:left w:w="0" w:type="dxa"/>
          <w:right w:w="0" w:type="dxa"/>
        </w:tblCellMar>
        <w:tblLook w:val="00A0"/>
      </w:tblPr>
      <w:tblGrid>
        <w:gridCol w:w="10204"/>
      </w:tblGrid>
      <w:tr w:rsidR="00312574" w:rsidRPr="00891D50">
        <w:trPr>
          <w:tblCellSpacing w:w="0" w:type="dxa"/>
        </w:trPr>
        <w:tc>
          <w:tcPr>
            <w:tcW w:w="0" w:type="auto"/>
            <w:tcBorders>
              <w:top w:val="nil"/>
              <w:left w:val="nil"/>
              <w:bottom w:val="nil"/>
              <w:right w:val="nil"/>
            </w:tcBorders>
            <w:vAlign w:val="center"/>
          </w:tcPr>
          <w:p w:rsidR="00312574" w:rsidRPr="00891D50" w:rsidRDefault="00312574" w:rsidP="00891D50">
            <w:pPr>
              <w:jc w:val="both"/>
            </w:pPr>
            <w:r w:rsidRPr="00891D50">
              <w:rPr>
                <w:sz w:val="22"/>
                <w:szCs w:val="22"/>
              </w:rPr>
              <w:t>Сохранение и укрепление психологического здоровья</w:t>
            </w:r>
            <w:r w:rsidR="00586AB2" w:rsidRPr="00891D50">
              <w:rPr>
                <w:sz w:val="22"/>
                <w:szCs w:val="22"/>
              </w:rPr>
              <w:t>.</w:t>
            </w:r>
          </w:p>
        </w:tc>
      </w:tr>
    </w:tbl>
    <w:p w:rsidR="00312574" w:rsidRPr="00891D50" w:rsidRDefault="00312574" w:rsidP="00891D50">
      <w:pPr>
        <w:ind w:firstLine="454"/>
        <w:jc w:val="both"/>
        <w:textAlignment w:val="top"/>
        <w:rPr>
          <w:noProof/>
          <w:vanish/>
          <w:sz w:val="22"/>
          <w:szCs w:val="22"/>
        </w:rPr>
      </w:pPr>
    </w:p>
    <w:tbl>
      <w:tblPr>
        <w:tblW w:w="5000" w:type="pct"/>
        <w:tblCellSpacing w:w="0" w:type="dxa"/>
        <w:tblInd w:w="2" w:type="dxa"/>
        <w:tblCellMar>
          <w:left w:w="0" w:type="dxa"/>
          <w:right w:w="0" w:type="dxa"/>
        </w:tblCellMar>
        <w:tblLook w:val="00A0"/>
      </w:tblPr>
      <w:tblGrid>
        <w:gridCol w:w="10204"/>
      </w:tblGrid>
      <w:tr w:rsidR="00312574" w:rsidRPr="00891D50">
        <w:trPr>
          <w:tblCellSpacing w:w="0" w:type="dxa"/>
        </w:trPr>
        <w:tc>
          <w:tcPr>
            <w:tcW w:w="0" w:type="auto"/>
            <w:tcBorders>
              <w:top w:val="nil"/>
              <w:left w:val="nil"/>
              <w:bottom w:val="nil"/>
              <w:right w:val="nil"/>
            </w:tcBorders>
            <w:vAlign w:val="center"/>
          </w:tcPr>
          <w:p w:rsidR="00312574" w:rsidRPr="00891D50" w:rsidRDefault="00312574" w:rsidP="00891D50">
            <w:pPr>
              <w:jc w:val="both"/>
            </w:pPr>
            <w:r w:rsidRPr="00891D50">
              <w:rPr>
                <w:sz w:val="22"/>
                <w:szCs w:val="22"/>
              </w:rPr>
              <w:t>Мониторинг возможностей и способностей обучающихся</w:t>
            </w:r>
            <w:r w:rsidR="00586AB2" w:rsidRPr="00891D50">
              <w:rPr>
                <w:sz w:val="22"/>
                <w:szCs w:val="22"/>
              </w:rPr>
              <w:t>.</w:t>
            </w:r>
          </w:p>
        </w:tc>
      </w:tr>
    </w:tbl>
    <w:p w:rsidR="00312574" w:rsidRPr="00891D50" w:rsidRDefault="00312574" w:rsidP="00891D50">
      <w:pPr>
        <w:ind w:firstLine="454"/>
        <w:jc w:val="both"/>
        <w:textAlignment w:val="top"/>
        <w:rPr>
          <w:noProof/>
          <w:vanish/>
          <w:sz w:val="22"/>
          <w:szCs w:val="22"/>
        </w:rPr>
      </w:pPr>
    </w:p>
    <w:tbl>
      <w:tblPr>
        <w:tblW w:w="5000" w:type="pct"/>
        <w:tblCellSpacing w:w="0" w:type="dxa"/>
        <w:tblInd w:w="2" w:type="dxa"/>
        <w:tblCellMar>
          <w:left w:w="0" w:type="dxa"/>
          <w:right w:w="0" w:type="dxa"/>
        </w:tblCellMar>
        <w:tblLook w:val="00A0"/>
      </w:tblPr>
      <w:tblGrid>
        <w:gridCol w:w="10204"/>
      </w:tblGrid>
      <w:tr w:rsidR="00312574" w:rsidRPr="00891D50">
        <w:trPr>
          <w:tblCellSpacing w:w="0" w:type="dxa"/>
        </w:trPr>
        <w:tc>
          <w:tcPr>
            <w:tcW w:w="0" w:type="auto"/>
            <w:tcBorders>
              <w:top w:val="nil"/>
              <w:left w:val="nil"/>
              <w:bottom w:val="nil"/>
              <w:right w:val="nil"/>
            </w:tcBorders>
            <w:vAlign w:val="center"/>
          </w:tcPr>
          <w:p w:rsidR="00312574" w:rsidRPr="00891D50" w:rsidRDefault="00312574" w:rsidP="00891D50">
            <w:pPr>
              <w:jc w:val="both"/>
            </w:pPr>
            <w:r w:rsidRPr="00891D50">
              <w:rPr>
                <w:sz w:val="22"/>
                <w:szCs w:val="22"/>
              </w:rPr>
              <w:t>Психолого-педагогическая поддержка участников олимпиадного  движения</w:t>
            </w:r>
            <w:r w:rsidR="00586AB2" w:rsidRPr="00891D50">
              <w:rPr>
                <w:sz w:val="22"/>
                <w:szCs w:val="22"/>
              </w:rPr>
              <w:t>.</w:t>
            </w:r>
          </w:p>
        </w:tc>
      </w:tr>
    </w:tbl>
    <w:p w:rsidR="00312574" w:rsidRPr="00891D50" w:rsidRDefault="00312574" w:rsidP="00891D50">
      <w:pPr>
        <w:ind w:firstLine="454"/>
        <w:jc w:val="both"/>
        <w:textAlignment w:val="top"/>
        <w:rPr>
          <w:noProof/>
          <w:vanish/>
          <w:sz w:val="22"/>
          <w:szCs w:val="22"/>
        </w:rPr>
      </w:pPr>
    </w:p>
    <w:tbl>
      <w:tblPr>
        <w:tblW w:w="5000" w:type="pct"/>
        <w:tblCellSpacing w:w="0" w:type="dxa"/>
        <w:tblInd w:w="2" w:type="dxa"/>
        <w:tblCellMar>
          <w:left w:w="0" w:type="dxa"/>
          <w:right w:w="0" w:type="dxa"/>
        </w:tblCellMar>
        <w:tblLook w:val="00A0"/>
      </w:tblPr>
      <w:tblGrid>
        <w:gridCol w:w="10204"/>
      </w:tblGrid>
      <w:tr w:rsidR="00312574" w:rsidRPr="00891D50">
        <w:trPr>
          <w:tblCellSpacing w:w="0" w:type="dxa"/>
        </w:trPr>
        <w:tc>
          <w:tcPr>
            <w:tcW w:w="0" w:type="auto"/>
            <w:tcBorders>
              <w:top w:val="nil"/>
              <w:left w:val="nil"/>
              <w:bottom w:val="nil"/>
              <w:right w:val="nil"/>
            </w:tcBorders>
            <w:vAlign w:val="center"/>
          </w:tcPr>
          <w:p w:rsidR="00312574" w:rsidRPr="00891D50" w:rsidRDefault="00312574" w:rsidP="00891D50">
            <w:pPr>
              <w:jc w:val="both"/>
            </w:pPr>
            <w:r w:rsidRPr="00891D50">
              <w:rPr>
                <w:sz w:val="22"/>
                <w:szCs w:val="22"/>
              </w:rPr>
              <w:t>Выявление и поддержка одарённых детей</w:t>
            </w:r>
            <w:r w:rsidR="00586AB2" w:rsidRPr="00891D50">
              <w:rPr>
                <w:sz w:val="22"/>
                <w:szCs w:val="22"/>
              </w:rPr>
              <w:t>.</w:t>
            </w:r>
          </w:p>
        </w:tc>
      </w:tr>
    </w:tbl>
    <w:p w:rsidR="00312574" w:rsidRPr="00891D50" w:rsidRDefault="00312574" w:rsidP="00891D50">
      <w:pPr>
        <w:ind w:firstLine="454"/>
        <w:jc w:val="both"/>
        <w:textAlignment w:val="top"/>
        <w:rPr>
          <w:noProof/>
          <w:vanish/>
          <w:sz w:val="22"/>
          <w:szCs w:val="22"/>
        </w:rPr>
      </w:pPr>
    </w:p>
    <w:tbl>
      <w:tblPr>
        <w:tblW w:w="5000" w:type="pct"/>
        <w:tblCellSpacing w:w="0" w:type="dxa"/>
        <w:tblInd w:w="2" w:type="dxa"/>
        <w:tblCellMar>
          <w:left w:w="0" w:type="dxa"/>
          <w:right w:w="0" w:type="dxa"/>
        </w:tblCellMar>
        <w:tblLook w:val="00A0"/>
      </w:tblPr>
      <w:tblGrid>
        <w:gridCol w:w="10204"/>
      </w:tblGrid>
      <w:tr w:rsidR="00312574" w:rsidRPr="00891D50">
        <w:trPr>
          <w:tblCellSpacing w:w="0" w:type="dxa"/>
        </w:trPr>
        <w:tc>
          <w:tcPr>
            <w:tcW w:w="0" w:type="auto"/>
            <w:tcBorders>
              <w:top w:val="nil"/>
              <w:left w:val="nil"/>
              <w:bottom w:val="nil"/>
              <w:right w:val="nil"/>
            </w:tcBorders>
            <w:vAlign w:val="center"/>
          </w:tcPr>
          <w:p w:rsidR="00312574" w:rsidRPr="00891D50" w:rsidRDefault="00312574" w:rsidP="00891D50">
            <w:pPr>
              <w:jc w:val="both"/>
            </w:pPr>
            <w:r w:rsidRPr="00891D50">
              <w:rPr>
                <w:sz w:val="22"/>
                <w:szCs w:val="22"/>
              </w:rPr>
              <w:t>Выявление и поддержка детей с особыми образовательными потребностями</w:t>
            </w:r>
            <w:r w:rsidR="00586AB2" w:rsidRPr="00891D50">
              <w:rPr>
                <w:sz w:val="22"/>
                <w:szCs w:val="22"/>
              </w:rPr>
              <w:t>.</w:t>
            </w:r>
          </w:p>
        </w:tc>
      </w:tr>
    </w:tbl>
    <w:p w:rsidR="00312574" w:rsidRPr="00891D50" w:rsidRDefault="00312574" w:rsidP="00891D50">
      <w:pPr>
        <w:ind w:firstLine="454"/>
        <w:jc w:val="both"/>
        <w:textAlignment w:val="top"/>
        <w:rPr>
          <w:noProof/>
          <w:vanish/>
          <w:sz w:val="22"/>
          <w:szCs w:val="22"/>
        </w:rPr>
      </w:pPr>
    </w:p>
    <w:tbl>
      <w:tblPr>
        <w:tblW w:w="5000" w:type="pct"/>
        <w:tblCellSpacing w:w="0" w:type="dxa"/>
        <w:tblInd w:w="2" w:type="dxa"/>
        <w:tblCellMar>
          <w:left w:w="0" w:type="dxa"/>
          <w:right w:w="0" w:type="dxa"/>
        </w:tblCellMar>
        <w:tblLook w:val="00A0"/>
      </w:tblPr>
      <w:tblGrid>
        <w:gridCol w:w="10204"/>
      </w:tblGrid>
      <w:tr w:rsidR="00312574" w:rsidRPr="00891D50">
        <w:trPr>
          <w:tblCellSpacing w:w="0" w:type="dxa"/>
        </w:trPr>
        <w:tc>
          <w:tcPr>
            <w:tcW w:w="0" w:type="auto"/>
            <w:tcBorders>
              <w:top w:val="nil"/>
              <w:left w:val="nil"/>
              <w:bottom w:val="nil"/>
              <w:right w:val="nil"/>
            </w:tcBorders>
            <w:vAlign w:val="center"/>
          </w:tcPr>
          <w:p w:rsidR="00312574" w:rsidRPr="00891D50" w:rsidRDefault="00312574" w:rsidP="00891D50">
            <w:pPr>
              <w:jc w:val="both"/>
            </w:pPr>
            <w:r w:rsidRPr="00891D50">
              <w:rPr>
                <w:sz w:val="22"/>
                <w:szCs w:val="22"/>
              </w:rPr>
              <w:t>Формирование ценности здоровья и безопасного образа жизни</w:t>
            </w:r>
            <w:r w:rsidR="00586AB2" w:rsidRPr="00891D50">
              <w:rPr>
                <w:sz w:val="22"/>
                <w:szCs w:val="22"/>
              </w:rPr>
              <w:t>.</w:t>
            </w:r>
          </w:p>
        </w:tc>
      </w:tr>
    </w:tbl>
    <w:p w:rsidR="00312574" w:rsidRPr="00891D50" w:rsidRDefault="00312574" w:rsidP="00891D50">
      <w:pPr>
        <w:ind w:firstLine="454"/>
        <w:jc w:val="both"/>
        <w:textAlignment w:val="top"/>
        <w:rPr>
          <w:noProof/>
          <w:vanish/>
          <w:sz w:val="22"/>
          <w:szCs w:val="22"/>
        </w:rPr>
      </w:pPr>
    </w:p>
    <w:tbl>
      <w:tblPr>
        <w:tblW w:w="5000" w:type="pct"/>
        <w:tblCellSpacing w:w="0" w:type="dxa"/>
        <w:tblInd w:w="2" w:type="dxa"/>
        <w:tblCellMar>
          <w:left w:w="0" w:type="dxa"/>
          <w:right w:w="0" w:type="dxa"/>
        </w:tblCellMar>
        <w:tblLook w:val="00A0"/>
      </w:tblPr>
      <w:tblGrid>
        <w:gridCol w:w="10204"/>
      </w:tblGrid>
      <w:tr w:rsidR="00312574" w:rsidRPr="00891D50">
        <w:trPr>
          <w:tblCellSpacing w:w="0" w:type="dxa"/>
        </w:trPr>
        <w:tc>
          <w:tcPr>
            <w:tcW w:w="0" w:type="auto"/>
            <w:tcBorders>
              <w:top w:val="nil"/>
              <w:left w:val="nil"/>
              <w:bottom w:val="nil"/>
              <w:right w:val="nil"/>
            </w:tcBorders>
            <w:vAlign w:val="center"/>
          </w:tcPr>
          <w:p w:rsidR="00312574" w:rsidRPr="00891D50" w:rsidRDefault="00312574" w:rsidP="00891D50">
            <w:pPr>
              <w:jc w:val="both"/>
            </w:pPr>
            <w:r w:rsidRPr="00891D50">
              <w:rPr>
                <w:sz w:val="22"/>
                <w:szCs w:val="22"/>
              </w:rPr>
              <w:t>Развитие экологической культуры</w:t>
            </w:r>
            <w:r w:rsidR="00586AB2" w:rsidRPr="00891D50">
              <w:rPr>
                <w:sz w:val="22"/>
                <w:szCs w:val="22"/>
              </w:rPr>
              <w:t>.</w:t>
            </w:r>
          </w:p>
        </w:tc>
      </w:tr>
    </w:tbl>
    <w:p w:rsidR="00312574" w:rsidRPr="00891D50" w:rsidRDefault="00312574" w:rsidP="00891D50">
      <w:pPr>
        <w:ind w:firstLine="454"/>
        <w:jc w:val="both"/>
        <w:textAlignment w:val="top"/>
        <w:rPr>
          <w:noProof/>
          <w:vanish/>
          <w:sz w:val="22"/>
          <w:szCs w:val="22"/>
        </w:rPr>
      </w:pPr>
    </w:p>
    <w:tbl>
      <w:tblPr>
        <w:tblW w:w="5000" w:type="pct"/>
        <w:tblCellSpacing w:w="0" w:type="dxa"/>
        <w:tblInd w:w="2" w:type="dxa"/>
        <w:tblCellMar>
          <w:left w:w="0" w:type="dxa"/>
          <w:right w:w="0" w:type="dxa"/>
        </w:tblCellMar>
        <w:tblLook w:val="00A0"/>
      </w:tblPr>
      <w:tblGrid>
        <w:gridCol w:w="10204"/>
      </w:tblGrid>
      <w:tr w:rsidR="00312574" w:rsidRPr="00891D50">
        <w:trPr>
          <w:tblCellSpacing w:w="0" w:type="dxa"/>
        </w:trPr>
        <w:tc>
          <w:tcPr>
            <w:tcW w:w="0" w:type="auto"/>
            <w:tcBorders>
              <w:top w:val="nil"/>
              <w:left w:val="nil"/>
              <w:bottom w:val="nil"/>
              <w:right w:val="nil"/>
            </w:tcBorders>
            <w:vAlign w:val="center"/>
          </w:tcPr>
          <w:p w:rsidR="00312574" w:rsidRPr="00891D50" w:rsidRDefault="00312574" w:rsidP="00891D50">
            <w:pPr>
              <w:jc w:val="both"/>
            </w:pPr>
            <w:r w:rsidRPr="00891D50">
              <w:rPr>
                <w:sz w:val="22"/>
                <w:szCs w:val="22"/>
              </w:rPr>
              <w:t>Дифференциация и индивидуализация обучения</w:t>
            </w:r>
            <w:r w:rsidR="00586AB2" w:rsidRPr="00891D50">
              <w:rPr>
                <w:sz w:val="22"/>
                <w:szCs w:val="22"/>
              </w:rPr>
              <w:t>.</w:t>
            </w:r>
          </w:p>
        </w:tc>
      </w:tr>
    </w:tbl>
    <w:p w:rsidR="00312574" w:rsidRPr="00891D50" w:rsidRDefault="00312574" w:rsidP="00891D50">
      <w:pPr>
        <w:ind w:firstLine="454"/>
        <w:jc w:val="both"/>
        <w:textAlignment w:val="top"/>
        <w:rPr>
          <w:noProof/>
          <w:vanish/>
          <w:sz w:val="22"/>
          <w:szCs w:val="22"/>
        </w:rPr>
      </w:pPr>
    </w:p>
    <w:tbl>
      <w:tblPr>
        <w:tblW w:w="5000" w:type="pct"/>
        <w:tblCellSpacing w:w="0" w:type="dxa"/>
        <w:tblInd w:w="2" w:type="dxa"/>
        <w:tblCellMar>
          <w:left w:w="0" w:type="dxa"/>
          <w:right w:w="0" w:type="dxa"/>
        </w:tblCellMar>
        <w:tblLook w:val="00A0"/>
      </w:tblPr>
      <w:tblGrid>
        <w:gridCol w:w="10204"/>
      </w:tblGrid>
      <w:tr w:rsidR="00312574" w:rsidRPr="00891D50">
        <w:trPr>
          <w:tblCellSpacing w:w="0" w:type="dxa"/>
        </w:trPr>
        <w:tc>
          <w:tcPr>
            <w:tcW w:w="0" w:type="auto"/>
            <w:tcBorders>
              <w:top w:val="nil"/>
              <w:left w:val="nil"/>
              <w:bottom w:val="nil"/>
              <w:right w:val="nil"/>
            </w:tcBorders>
            <w:vAlign w:val="center"/>
          </w:tcPr>
          <w:p w:rsidR="00312574" w:rsidRPr="00891D50" w:rsidRDefault="00312574" w:rsidP="00891D50">
            <w:pPr>
              <w:jc w:val="both"/>
            </w:pPr>
            <w:r w:rsidRPr="00891D50">
              <w:rPr>
                <w:sz w:val="22"/>
                <w:szCs w:val="22"/>
              </w:rPr>
              <w:t>Обеспечение осознанного и ответственного выбора дальнейшей профессиональной сферы деятельности</w:t>
            </w:r>
            <w:r w:rsidR="00586AB2" w:rsidRPr="00891D50">
              <w:rPr>
                <w:sz w:val="22"/>
                <w:szCs w:val="22"/>
              </w:rPr>
              <w:t>.</w:t>
            </w:r>
          </w:p>
        </w:tc>
      </w:tr>
    </w:tbl>
    <w:p w:rsidR="00312574" w:rsidRPr="00891D50" w:rsidRDefault="00312574" w:rsidP="00891D50">
      <w:pPr>
        <w:ind w:firstLine="454"/>
        <w:jc w:val="both"/>
        <w:textAlignment w:val="top"/>
        <w:rPr>
          <w:noProof/>
          <w:vanish/>
          <w:sz w:val="22"/>
          <w:szCs w:val="22"/>
        </w:rPr>
      </w:pPr>
    </w:p>
    <w:tbl>
      <w:tblPr>
        <w:tblW w:w="5000" w:type="pct"/>
        <w:tblCellSpacing w:w="0" w:type="dxa"/>
        <w:tblInd w:w="2" w:type="dxa"/>
        <w:tblCellMar>
          <w:left w:w="0" w:type="dxa"/>
          <w:right w:w="0" w:type="dxa"/>
        </w:tblCellMar>
        <w:tblLook w:val="00A0"/>
      </w:tblPr>
      <w:tblGrid>
        <w:gridCol w:w="10204"/>
      </w:tblGrid>
      <w:tr w:rsidR="00312574" w:rsidRPr="00891D50">
        <w:trPr>
          <w:tblCellSpacing w:w="0" w:type="dxa"/>
        </w:trPr>
        <w:tc>
          <w:tcPr>
            <w:tcW w:w="0" w:type="auto"/>
            <w:tcBorders>
              <w:top w:val="nil"/>
              <w:left w:val="nil"/>
              <w:bottom w:val="nil"/>
              <w:right w:val="nil"/>
            </w:tcBorders>
            <w:vAlign w:val="center"/>
          </w:tcPr>
          <w:p w:rsidR="00312574" w:rsidRPr="00891D50" w:rsidRDefault="00312574" w:rsidP="00891D50">
            <w:pPr>
              <w:jc w:val="both"/>
            </w:pPr>
            <w:r w:rsidRPr="00891D50">
              <w:rPr>
                <w:sz w:val="22"/>
                <w:szCs w:val="22"/>
              </w:rPr>
              <w:t>Формирование коммуникативных навыков в разновозрастной среде и среде сверстников</w:t>
            </w:r>
            <w:r w:rsidR="00586AB2" w:rsidRPr="00891D50">
              <w:rPr>
                <w:sz w:val="22"/>
                <w:szCs w:val="22"/>
              </w:rPr>
              <w:t>.</w:t>
            </w:r>
          </w:p>
        </w:tc>
      </w:tr>
    </w:tbl>
    <w:p w:rsidR="00312574" w:rsidRPr="00891D50" w:rsidRDefault="00312574" w:rsidP="00891D50">
      <w:pPr>
        <w:ind w:firstLine="454"/>
        <w:jc w:val="both"/>
        <w:textAlignment w:val="top"/>
        <w:rPr>
          <w:noProof/>
          <w:vanish/>
          <w:sz w:val="22"/>
          <w:szCs w:val="22"/>
        </w:rPr>
      </w:pPr>
    </w:p>
    <w:tbl>
      <w:tblPr>
        <w:tblW w:w="5000" w:type="pct"/>
        <w:tblCellSpacing w:w="0" w:type="dxa"/>
        <w:tblInd w:w="2" w:type="dxa"/>
        <w:tblCellMar>
          <w:left w:w="0" w:type="dxa"/>
          <w:right w:w="0" w:type="dxa"/>
        </w:tblCellMar>
        <w:tblLook w:val="00A0"/>
      </w:tblPr>
      <w:tblGrid>
        <w:gridCol w:w="10204"/>
      </w:tblGrid>
      <w:tr w:rsidR="00312574" w:rsidRPr="00891D50">
        <w:trPr>
          <w:tblCellSpacing w:w="0" w:type="dxa"/>
        </w:trPr>
        <w:tc>
          <w:tcPr>
            <w:tcW w:w="0" w:type="auto"/>
            <w:tcBorders>
              <w:top w:val="nil"/>
              <w:left w:val="nil"/>
              <w:bottom w:val="nil"/>
              <w:right w:val="nil"/>
            </w:tcBorders>
            <w:vAlign w:val="center"/>
          </w:tcPr>
          <w:p w:rsidR="00312574" w:rsidRPr="00891D50" w:rsidRDefault="00312574" w:rsidP="00891D50">
            <w:pPr>
              <w:jc w:val="both"/>
            </w:pPr>
            <w:r w:rsidRPr="00891D50">
              <w:rPr>
                <w:sz w:val="22"/>
                <w:szCs w:val="22"/>
              </w:rPr>
              <w:t>Поддержка детских объединений</w:t>
            </w:r>
            <w:r w:rsidR="00586AB2" w:rsidRPr="00891D50">
              <w:rPr>
                <w:sz w:val="22"/>
                <w:szCs w:val="22"/>
              </w:rPr>
              <w:t>.</w:t>
            </w:r>
          </w:p>
          <w:p w:rsidR="00586AB2" w:rsidRPr="00891D50" w:rsidRDefault="00586AB2" w:rsidP="00891D50">
            <w:pPr>
              <w:jc w:val="both"/>
            </w:pPr>
          </w:p>
        </w:tc>
      </w:tr>
    </w:tbl>
    <w:p w:rsidR="00312574" w:rsidRPr="00891D50" w:rsidRDefault="00312574" w:rsidP="00891D50">
      <w:pPr>
        <w:ind w:firstLine="360"/>
        <w:jc w:val="both"/>
        <w:rPr>
          <w:b/>
          <w:bCs/>
          <w:sz w:val="22"/>
          <w:szCs w:val="22"/>
        </w:rPr>
      </w:pPr>
      <w:r w:rsidRPr="00891D50">
        <w:rPr>
          <w:b/>
          <w:bCs/>
          <w:sz w:val="22"/>
          <w:szCs w:val="22"/>
        </w:rPr>
        <w:t>Финансовые условия реализации основной образовательной программы начального общего образования</w:t>
      </w:r>
    </w:p>
    <w:p w:rsidR="00312574" w:rsidRPr="00891D50" w:rsidRDefault="00312574" w:rsidP="00891D50">
      <w:pPr>
        <w:ind w:firstLine="360"/>
        <w:jc w:val="both"/>
        <w:rPr>
          <w:sz w:val="22"/>
          <w:szCs w:val="22"/>
        </w:rPr>
      </w:pPr>
      <w:r w:rsidRPr="00891D50">
        <w:rPr>
          <w:b/>
          <w:bCs/>
          <w:sz w:val="22"/>
          <w:szCs w:val="22"/>
        </w:rPr>
        <w:t>Финансовые условия</w:t>
      </w:r>
      <w:r w:rsidRPr="00891D50">
        <w:rPr>
          <w:sz w:val="22"/>
          <w:szCs w:val="22"/>
        </w:rPr>
        <w:t xml:space="preserve"> – совокупность требований к финансовым условиям реализации образовательных программ, включая соответствующие нормативы расходов на реализацию указанных программ. В ОУ разработаны локальные акты о порядке, условиях новой системы оплаты труда, выплат стимулирующего  характера.</w:t>
      </w:r>
    </w:p>
    <w:p w:rsidR="00312574" w:rsidRPr="00891D50" w:rsidRDefault="00312574" w:rsidP="00891D50">
      <w:pPr>
        <w:ind w:firstLine="360"/>
        <w:jc w:val="both"/>
        <w:rPr>
          <w:color w:val="FF0000"/>
          <w:sz w:val="22"/>
          <w:szCs w:val="22"/>
        </w:rPr>
      </w:pPr>
      <w:r w:rsidRPr="00891D50">
        <w:rPr>
          <w:sz w:val="22"/>
          <w:szCs w:val="22"/>
        </w:rPr>
        <w:t>Школа ведет  финансовую деятельность в соответствии с планом финансово-хозяйственной деятельности. Субвенции обеспечивают организацию образовательного процесса, муниципальная часть бюджета обеспечивает содержание ш</w:t>
      </w:r>
      <w:r w:rsidR="00586AB2" w:rsidRPr="00891D50">
        <w:rPr>
          <w:sz w:val="22"/>
          <w:szCs w:val="22"/>
        </w:rPr>
        <w:t>кольного здания.</w:t>
      </w:r>
      <w:r w:rsidR="00586AB2" w:rsidRPr="00891D50">
        <w:rPr>
          <w:sz w:val="22"/>
          <w:szCs w:val="22"/>
        </w:rPr>
        <w:br/>
        <w:t xml:space="preserve">ОУ </w:t>
      </w:r>
      <w:r w:rsidRPr="00891D50">
        <w:rPr>
          <w:sz w:val="22"/>
          <w:szCs w:val="22"/>
        </w:rPr>
        <w:t xml:space="preserve"> предоставляет информацию о своей деятельности органам статистики и налоговым органам, а также иным лицам в соответствии с законодательством Российской Федерации. Ежегодный отчет о поступлении и расходовании финансовых и материальных сре</w:t>
      </w:r>
      <w:proofErr w:type="gramStart"/>
      <w:r w:rsidRPr="00891D50">
        <w:rPr>
          <w:sz w:val="22"/>
          <w:szCs w:val="22"/>
        </w:rPr>
        <w:t>дств пр</w:t>
      </w:r>
      <w:proofErr w:type="gramEnd"/>
      <w:r w:rsidRPr="00891D50">
        <w:rPr>
          <w:sz w:val="22"/>
          <w:szCs w:val="22"/>
        </w:rPr>
        <w:t>едоставляется Учредителю в порядке и сроки, установленные Учредителем.</w:t>
      </w:r>
      <w:r w:rsidRPr="00891D50">
        <w:rPr>
          <w:color w:val="FF0000"/>
          <w:sz w:val="22"/>
          <w:szCs w:val="22"/>
        </w:rPr>
        <w:br/>
        <w:t xml:space="preserve">          </w:t>
      </w:r>
      <w:r w:rsidRPr="00891D50">
        <w:rPr>
          <w:sz w:val="22"/>
          <w:szCs w:val="22"/>
        </w:rPr>
        <w:t>Финансирование ООП осуществляется в объеме установленных нормативов финансирования муниципального  ОУ.</w:t>
      </w:r>
    </w:p>
    <w:p w:rsidR="00312574" w:rsidRPr="00891D50" w:rsidRDefault="00312574" w:rsidP="00891D50">
      <w:pPr>
        <w:ind w:firstLine="360"/>
        <w:jc w:val="both"/>
        <w:rPr>
          <w:b/>
          <w:bCs/>
          <w:sz w:val="22"/>
          <w:szCs w:val="22"/>
        </w:rPr>
      </w:pPr>
    </w:p>
    <w:p w:rsidR="00312574" w:rsidRPr="00891D50" w:rsidRDefault="00312574" w:rsidP="00891D50">
      <w:pPr>
        <w:ind w:firstLine="360"/>
        <w:jc w:val="both"/>
        <w:rPr>
          <w:b/>
          <w:bCs/>
          <w:sz w:val="22"/>
          <w:szCs w:val="22"/>
        </w:rPr>
      </w:pPr>
      <w:r w:rsidRPr="00891D50">
        <w:rPr>
          <w:b/>
          <w:bCs/>
          <w:sz w:val="22"/>
          <w:szCs w:val="22"/>
        </w:rPr>
        <w:lastRenderedPageBreak/>
        <w:t>Материально - технические условия  реализации основной образовательной программы начального общего образования</w:t>
      </w:r>
    </w:p>
    <w:p w:rsidR="00312574" w:rsidRPr="00891D50" w:rsidRDefault="00586AB2" w:rsidP="00891D50">
      <w:pPr>
        <w:jc w:val="both"/>
        <w:rPr>
          <w:sz w:val="22"/>
          <w:szCs w:val="22"/>
        </w:rPr>
      </w:pPr>
      <w:r w:rsidRPr="00891D50">
        <w:rPr>
          <w:sz w:val="22"/>
          <w:szCs w:val="22"/>
        </w:rPr>
        <w:t xml:space="preserve">        Образовательное учреждение</w:t>
      </w:r>
      <w:r w:rsidR="00312574" w:rsidRPr="00891D50">
        <w:rPr>
          <w:sz w:val="22"/>
          <w:szCs w:val="22"/>
        </w:rPr>
        <w:t xml:space="preserve">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ступени начального общего образования.</w:t>
      </w:r>
    </w:p>
    <w:p w:rsidR="00312574" w:rsidRPr="00891D50" w:rsidRDefault="003F2B22" w:rsidP="00891D50">
      <w:pPr>
        <w:ind w:firstLine="567"/>
        <w:jc w:val="both"/>
        <w:rPr>
          <w:sz w:val="22"/>
          <w:szCs w:val="22"/>
        </w:rPr>
      </w:pPr>
      <w:r w:rsidRPr="00891D50">
        <w:rPr>
          <w:sz w:val="22"/>
          <w:szCs w:val="22"/>
        </w:rPr>
        <w:t>ОУ, реализующее</w:t>
      </w:r>
      <w:r w:rsidR="00312574" w:rsidRPr="00891D50">
        <w:rPr>
          <w:sz w:val="22"/>
          <w:szCs w:val="22"/>
        </w:rPr>
        <w:t xml:space="preserve">  основную программу  НОО, </w:t>
      </w:r>
      <w:r w:rsidR="00312574" w:rsidRPr="00891D50">
        <w:rPr>
          <w:bCs/>
          <w:sz w:val="22"/>
          <w:szCs w:val="22"/>
        </w:rPr>
        <w:t>пока не располагает насыщенной материально-технической базой,</w:t>
      </w:r>
      <w:r w:rsidR="00312574" w:rsidRPr="00891D50">
        <w:rPr>
          <w:sz w:val="22"/>
          <w:szCs w:val="22"/>
        </w:rPr>
        <w:t xml:space="preserve"> обеспечивающей организацию и проведение всех видов деятельности младших школьников, предусмотренной ФГОС НОО.</w:t>
      </w:r>
    </w:p>
    <w:p w:rsidR="00312574" w:rsidRPr="00891D50" w:rsidRDefault="00312574" w:rsidP="00891D50">
      <w:pPr>
        <w:ind w:firstLine="600"/>
        <w:jc w:val="both"/>
        <w:rPr>
          <w:sz w:val="22"/>
          <w:szCs w:val="22"/>
        </w:rPr>
      </w:pPr>
      <w:r w:rsidRPr="00891D50">
        <w:rPr>
          <w:sz w:val="22"/>
          <w:szCs w:val="22"/>
        </w:rPr>
        <w:t>ОУ обеспечено наличием в начальной школе:</w:t>
      </w:r>
      <w:r w:rsidRPr="00891D50">
        <w:rPr>
          <w:b/>
          <w:bCs/>
          <w:sz w:val="22"/>
          <w:szCs w:val="22"/>
        </w:rPr>
        <w:t xml:space="preserve"> </w:t>
      </w:r>
      <w:r w:rsidR="00586AB2" w:rsidRPr="00891D50">
        <w:rPr>
          <w:sz w:val="22"/>
          <w:szCs w:val="22"/>
        </w:rPr>
        <w:t>кабинетами</w:t>
      </w:r>
      <w:r w:rsidRPr="00891D50">
        <w:rPr>
          <w:sz w:val="22"/>
          <w:szCs w:val="22"/>
        </w:rPr>
        <w:t xml:space="preserve"> начальных классов,   </w:t>
      </w:r>
      <w:r w:rsidR="00586AB2" w:rsidRPr="00891D50">
        <w:rPr>
          <w:sz w:val="22"/>
          <w:szCs w:val="22"/>
        </w:rPr>
        <w:t xml:space="preserve">спортивным залом, </w:t>
      </w:r>
      <w:r w:rsidRPr="00891D50">
        <w:rPr>
          <w:sz w:val="22"/>
          <w:szCs w:val="22"/>
        </w:rPr>
        <w:t>оборудованной  спортивной площадкой</w:t>
      </w:r>
      <w:r w:rsidR="00586AB2" w:rsidRPr="00891D50">
        <w:rPr>
          <w:sz w:val="22"/>
          <w:szCs w:val="22"/>
        </w:rPr>
        <w:t>,</w:t>
      </w:r>
      <w:r w:rsidRPr="00891D50">
        <w:rPr>
          <w:sz w:val="22"/>
          <w:szCs w:val="22"/>
        </w:rPr>
        <w:t xml:space="preserve">  </w:t>
      </w:r>
      <w:r w:rsidR="00586AB2" w:rsidRPr="00891D50">
        <w:rPr>
          <w:sz w:val="22"/>
          <w:szCs w:val="22"/>
        </w:rPr>
        <w:t xml:space="preserve"> столовой</w:t>
      </w:r>
      <w:r w:rsidRPr="00891D50">
        <w:rPr>
          <w:sz w:val="22"/>
          <w:szCs w:val="22"/>
        </w:rPr>
        <w:t xml:space="preserve">,  </w:t>
      </w:r>
      <w:r w:rsidR="00586AB2" w:rsidRPr="00891D50">
        <w:rPr>
          <w:sz w:val="22"/>
          <w:szCs w:val="22"/>
        </w:rPr>
        <w:t xml:space="preserve">школьной и </w:t>
      </w:r>
      <w:r w:rsidRPr="00891D50">
        <w:rPr>
          <w:sz w:val="22"/>
          <w:szCs w:val="22"/>
        </w:rPr>
        <w:t>сельской библиотекой.</w:t>
      </w:r>
    </w:p>
    <w:p w:rsidR="00312574" w:rsidRPr="00891D50" w:rsidRDefault="00312574" w:rsidP="00891D50">
      <w:pPr>
        <w:ind w:firstLine="567"/>
        <w:jc w:val="both"/>
        <w:rPr>
          <w:sz w:val="22"/>
          <w:szCs w:val="22"/>
        </w:rPr>
      </w:pPr>
      <w:r w:rsidRPr="00891D50">
        <w:rPr>
          <w:sz w:val="22"/>
          <w:szCs w:val="22"/>
        </w:rPr>
        <w:t xml:space="preserve">При реализации программы предусматриваются специально организованные места, постоянно доступные младшим школьникам и предназначенные </w:t>
      </w:r>
      <w:proofErr w:type="gramStart"/>
      <w:r w:rsidRPr="00891D50">
        <w:rPr>
          <w:sz w:val="22"/>
          <w:szCs w:val="22"/>
        </w:rPr>
        <w:t>для</w:t>
      </w:r>
      <w:proofErr w:type="gramEnd"/>
      <w:r w:rsidRPr="00891D50">
        <w:rPr>
          <w:sz w:val="22"/>
          <w:szCs w:val="22"/>
        </w:rPr>
        <w:t>:</w:t>
      </w:r>
    </w:p>
    <w:p w:rsidR="00312574" w:rsidRPr="00891D50" w:rsidRDefault="00586AB2" w:rsidP="00891D50">
      <w:pPr>
        <w:numPr>
          <w:ilvl w:val="0"/>
          <w:numId w:val="38"/>
        </w:numPr>
        <w:jc w:val="both"/>
        <w:rPr>
          <w:sz w:val="22"/>
          <w:szCs w:val="22"/>
        </w:rPr>
      </w:pPr>
      <w:r w:rsidRPr="00891D50">
        <w:rPr>
          <w:sz w:val="22"/>
          <w:szCs w:val="22"/>
        </w:rPr>
        <w:t>общения (классные  комнаты</w:t>
      </w:r>
      <w:r w:rsidR="00312574" w:rsidRPr="00891D50">
        <w:rPr>
          <w:sz w:val="22"/>
          <w:szCs w:val="22"/>
        </w:rPr>
        <w:t>,</w:t>
      </w:r>
      <w:r w:rsidRPr="00891D50">
        <w:rPr>
          <w:sz w:val="22"/>
          <w:szCs w:val="22"/>
        </w:rPr>
        <w:t xml:space="preserve"> рекреации,</w:t>
      </w:r>
      <w:r w:rsidR="00312574" w:rsidRPr="00891D50">
        <w:rPr>
          <w:sz w:val="22"/>
          <w:szCs w:val="22"/>
        </w:rPr>
        <w:t xml:space="preserve"> </w:t>
      </w:r>
      <w:proofErr w:type="gramStart"/>
      <w:r w:rsidR="00312574" w:rsidRPr="00891D50">
        <w:rPr>
          <w:sz w:val="22"/>
          <w:szCs w:val="22"/>
        </w:rPr>
        <w:t>небольшое</w:t>
      </w:r>
      <w:proofErr w:type="gramEnd"/>
      <w:r w:rsidR="00312574" w:rsidRPr="00891D50">
        <w:rPr>
          <w:sz w:val="22"/>
          <w:szCs w:val="22"/>
        </w:rPr>
        <w:t xml:space="preserve"> помещения для группового общения, пришкольный участок);</w:t>
      </w:r>
    </w:p>
    <w:p w:rsidR="00312574" w:rsidRPr="00891D50" w:rsidRDefault="00312574" w:rsidP="00891D50">
      <w:pPr>
        <w:numPr>
          <w:ilvl w:val="0"/>
          <w:numId w:val="38"/>
        </w:numPr>
        <w:jc w:val="both"/>
        <w:rPr>
          <w:sz w:val="22"/>
          <w:szCs w:val="22"/>
        </w:rPr>
      </w:pPr>
      <w:r w:rsidRPr="00891D50">
        <w:rPr>
          <w:sz w:val="22"/>
          <w:szCs w:val="22"/>
        </w:rPr>
        <w:t xml:space="preserve">подвижных занятий (спортивный зал, спортивная  площадка на </w:t>
      </w:r>
      <w:r w:rsidR="00586AB2" w:rsidRPr="00891D50">
        <w:rPr>
          <w:sz w:val="22"/>
          <w:szCs w:val="22"/>
        </w:rPr>
        <w:t>территории ОУ</w:t>
      </w:r>
      <w:r w:rsidRPr="00891D50">
        <w:rPr>
          <w:sz w:val="22"/>
          <w:szCs w:val="22"/>
        </w:rPr>
        <w:t>)</w:t>
      </w:r>
    </w:p>
    <w:p w:rsidR="00312574" w:rsidRPr="00891D50" w:rsidRDefault="00586AB2" w:rsidP="00891D50">
      <w:pPr>
        <w:ind w:firstLine="567"/>
        <w:jc w:val="both"/>
        <w:rPr>
          <w:sz w:val="22"/>
          <w:szCs w:val="22"/>
        </w:rPr>
      </w:pPr>
      <w:r w:rsidRPr="00891D50">
        <w:rPr>
          <w:sz w:val="22"/>
          <w:szCs w:val="22"/>
        </w:rPr>
        <w:t xml:space="preserve">Начальные </w:t>
      </w:r>
      <w:r w:rsidR="00312574" w:rsidRPr="00891D50">
        <w:rPr>
          <w:sz w:val="22"/>
          <w:szCs w:val="22"/>
        </w:rPr>
        <w:t xml:space="preserve"> классы </w:t>
      </w:r>
      <w:r w:rsidRPr="00891D50">
        <w:rPr>
          <w:sz w:val="22"/>
          <w:szCs w:val="22"/>
        </w:rPr>
        <w:t>ОУ</w:t>
      </w:r>
      <w:r w:rsidR="00312574" w:rsidRPr="00891D50">
        <w:rPr>
          <w:b/>
          <w:bCs/>
          <w:sz w:val="22"/>
          <w:szCs w:val="22"/>
        </w:rPr>
        <w:t xml:space="preserve"> </w:t>
      </w:r>
      <w:r w:rsidRPr="00891D50">
        <w:rPr>
          <w:sz w:val="22"/>
          <w:szCs w:val="22"/>
        </w:rPr>
        <w:t xml:space="preserve"> имеют закрепленны</w:t>
      </w:r>
      <w:r w:rsidR="00312574" w:rsidRPr="00891D50">
        <w:rPr>
          <w:sz w:val="22"/>
          <w:szCs w:val="22"/>
        </w:rPr>
        <w:t>е за ним</w:t>
      </w:r>
      <w:r w:rsidRPr="00891D50">
        <w:rPr>
          <w:sz w:val="22"/>
          <w:szCs w:val="22"/>
        </w:rPr>
        <w:t>и учебны</w:t>
      </w:r>
      <w:r w:rsidR="003F2B22" w:rsidRPr="00891D50">
        <w:rPr>
          <w:sz w:val="22"/>
          <w:szCs w:val="22"/>
        </w:rPr>
        <w:t xml:space="preserve">е </w:t>
      </w:r>
      <w:r w:rsidR="00312574" w:rsidRPr="00891D50">
        <w:rPr>
          <w:sz w:val="22"/>
          <w:szCs w:val="22"/>
        </w:rPr>
        <w:t>кабинет</w:t>
      </w:r>
      <w:r w:rsidR="003F2B22" w:rsidRPr="00891D50">
        <w:rPr>
          <w:sz w:val="22"/>
          <w:szCs w:val="22"/>
        </w:rPr>
        <w:t>ы</w:t>
      </w:r>
      <w:r w:rsidR="00312574" w:rsidRPr="00891D50">
        <w:rPr>
          <w:sz w:val="22"/>
          <w:szCs w:val="22"/>
        </w:rPr>
        <w:t>, учебное пространство</w:t>
      </w:r>
      <w:r w:rsidR="00312574" w:rsidRPr="00891D50">
        <w:rPr>
          <w:b/>
          <w:bCs/>
          <w:sz w:val="22"/>
          <w:szCs w:val="22"/>
        </w:rPr>
        <w:t xml:space="preserve"> </w:t>
      </w:r>
      <w:r w:rsidRPr="00891D50">
        <w:rPr>
          <w:sz w:val="22"/>
          <w:szCs w:val="22"/>
        </w:rPr>
        <w:t>которых</w:t>
      </w:r>
      <w:r w:rsidR="00312574" w:rsidRPr="00891D50">
        <w:rPr>
          <w:sz w:val="22"/>
          <w:szCs w:val="22"/>
        </w:rPr>
        <w:t xml:space="preserve">  предназначается для осуществления образовательного процесса, внеурочной деятельности и обеспечивается столами для индивидуальной работы и центральной доской.</w:t>
      </w:r>
    </w:p>
    <w:p w:rsidR="00312574" w:rsidRPr="00891D50" w:rsidRDefault="00312574" w:rsidP="00891D50">
      <w:pPr>
        <w:ind w:firstLine="567"/>
        <w:jc w:val="both"/>
        <w:rPr>
          <w:sz w:val="22"/>
          <w:szCs w:val="22"/>
        </w:rPr>
      </w:pPr>
      <w:r w:rsidRPr="00891D50">
        <w:rPr>
          <w:sz w:val="22"/>
          <w:szCs w:val="22"/>
        </w:rPr>
        <w:t>Для организации всех видов деятельности младших школьников в рамках ООП класс</w:t>
      </w:r>
      <w:r w:rsidR="00586AB2" w:rsidRPr="00891D50">
        <w:rPr>
          <w:sz w:val="22"/>
          <w:szCs w:val="22"/>
        </w:rPr>
        <w:t>ы имею</w:t>
      </w:r>
      <w:r w:rsidRPr="00891D50">
        <w:rPr>
          <w:sz w:val="22"/>
          <w:szCs w:val="22"/>
        </w:rPr>
        <w:t>т  доступ по расписанию в следующие помещения:</w:t>
      </w:r>
    </w:p>
    <w:p w:rsidR="00312574" w:rsidRPr="00891D50" w:rsidRDefault="00312574" w:rsidP="00891D50">
      <w:pPr>
        <w:numPr>
          <w:ilvl w:val="0"/>
          <w:numId w:val="39"/>
        </w:numPr>
        <w:jc w:val="both"/>
        <w:rPr>
          <w:sz w:val="22"/>
          <w:szCs w:val="22"/>
        </w:rPr>
      </w:pPr>
      <w:r w:rsidRPr="00891D50">
        <w:rPr>
          <w:sz w:val="22"/>
          <w:szCs w:val="22"/>
        </w:rPr>
        <w:t>компьютерный кабинет,  имеющий выход в интернет.</w:t>
      </w:r>
    </w:p>
    <w:p w:rsidR="00312574" w:rsidRPr="00891D50" w:rsidRDefault="00586AB2" w:rsidP="00891D50">
      <w:pPr>
        <w:numPr>
          <w:ilvl w:val="0"/>
          <w:numId w:val="39"/>
        </w:numPr>
        <w:jc w:val="both"/>
        <w:rPr>
          <w:sz w:val="22"/>
          <w:szCs w:val="22"/>
        </w:rPr>
      </w:pPr>
      <w:r w:rsidRPr="00891D50">
        <w:rPr>
          <w:sz w:val="22"/>
          <w:szCs w:val="22"/>
        </w:rPr>
        <w:t>Библиотека ОУ,</w:t>
      </w:r>
      <w:r w:rsidR="00312574" w:rsidRPr="00891D50">
        <w:rPr>
          <w:sz w:val="22"/>
          <w:szCs w:val="22"/>
        </w:rPr>
        <w:t xml:space="preserve"> сельская библиотека;</w:t>
      </w:r>
    </w:p>
    <w:p w:rsidR="00312574" w:rsidRPr="00891D50" w:rsidRDefault="00312574" w:rsidP="00891D50">
      <w:pPr>
        <w:numPr>
          <w:ilvl w:val="0"/>
          <w:numId w:val="39"/>
        </w:numPr>
        <w:jc w:val="both"/>
        <w:rPr>
          <w:sz w:val="22"/>
          <w:szCs w:val="22"/>
        </w:rPr>
      </w:pPr>
      <w:r w:rsidRPr="00891D50">
        <w:rPr>
          <w:sz w:val="22"/>
          <w:szCs w:val="22"/>
        </w:rPr>
        <w:t>спортивный зал</w:t>
      </w:r>
      <w:r w:rsidR="00586AB2" w:rsidRPr="00891D50">
        <w:rPr>
          <w:sz w:val="22"/>
          <w:szCs w:val="22"/>
        </w:rPr>
        <w:t>, спортивная площадка</w:t>
      </w:r>
      <w:r w:rsidRPr="00891D50">
        <w:rPr>
          <w:sz w:val="22"/>
          <w:szCs w:val="22"/>
        </w:rPr>
        <w:t>.</w:t>
      </w:r>
    </w:p>
    <w:p w:rsidR="00312574" w:rsidRPr="00891D50" w:rsidRDefault="00312574" w:rsidP="00891D50">
      <w:pPr>
        <w:tabs>
          <w:tab w:val="left" w:pos="360"/>
        </w:tabs>
        <w:jc w:val="both"/>
        <w:rPr>
          <w:sz w:val="22"/>
          <w:szCs w:val="22"/>
        </w:rPr>
      </w:pPr>
      <w:r w:rsidRPr="00891D50">
        <w:rPr>
          <w:sz w:val="22"/>
          <w:szCs w:val="22"/>
        </w:rPr>
        <w:tab/>
        <w:t>Материально-технические условия  соответствуют возрастным особенностям и возможностям обучающихся, позволяют   обеспечить   реализацию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312574" w:rsidRPr="00891D50" w:rsidRDefault="00312574" w:rsidP="00891D50">
      <w:pPr>
        <w:tabs>
          <w:tab w:val="left" w:pos="360"/>
        </w:tabs>
        <w:jc w:val="both"/>
        <w:rPr>
          <w:sz w:val="22"/>
          <w:szCs w:val="22"/>
        </w:rPr>
      </w:pPr>
      <w:r w:rsidRPr="00891D50">
        <w:rPr>
          <w:sz w:val="22"/>
          <w:szCs w:val="22"/>
        </w:rPr>
        <w:t xml:space="preserve">           Материально- технические </w:t>
      </w:r>
      <w:r w:rsidRPr="00891D50">
        <w:rPr>
          <w:b/>
          <w:bCs/>
          <w:sz w:val="22"/>
          <w:szCs w:val="22"/>
        </w:rPr>
        <w:t>условия обеспечивают:</w:t>
      </w:r>
    </w:p>
    <w:p w:rsidR="00312574" w:rsidRPr="00891D50" w:rsidRDefault="00312574" w:rsidP="00891D50">
      <w:pPr>
        <w:numPr>
          <w:ilvl w:val="0"/>
          <w:numId w:val="40"/>
        </w:numPr>
        <w:tabs>
          <w:tab w:val="left" w:pos="360"/>
        </w:tabs>
        <w:spacing w:line="276" w:lineRule="auto"/>
        <w:jc w:val="both"/>
        <w:rPr>
          <w:sz w:val="22"/>
          <w:szCs w:val="22"/>
        </w:rPr>
      </w:pPr>
      <w:r w:rsidRPr="00891D50">
        <w:rPr>
          <w:sz w:val="22"/>
          <w:szCs w:val="22"/>
        </w:rPr>
        <w:t>возможность достижения обучающимися установленных Стандартом требований к результатам освоения ОП;</w:t>
      </w:r>
    </w:p>
    <w:p w:rsidR="00312574" w:rsidRPr="00891D50" w:rsidRDefault="00312574" w:rsidP="00891D50">
      <w:pPr>
        <w:numPr>
          <w:ilvl w:val="0"/>
          <w:numId w:val="40"/>
        </w:numPr>
        <w:tabs>
          <w:tab w:val="left" w:pos="360"/>
        </w:tabs>
        <w:jc w:val="both"/>
        <w:rPr>
          <w:sz w:val="22"/>
          <w:szCs w:val="22"/>
        </w:rPr>
      </w:pPr>
      <w:r w:rsidRPr="00891D50">
        <w:rPr>
          <w:sz w:val="22"/>
          <w:szCs w:val="22"/>
        </w:rPr>
        <w:t>соблюдение:</w:t>
      </w:r>
    </w:p>
    <w:p w:rsidR="00312574" w:rsidRPr="00891D50" w:rsidRDefault="00312574" w:rsidP="00891D50">
      <w:pPr>
        <w:numPr>
          <w:ilvl w:val="0"/>
          <w:numId w:val="43"/>
        </w:numPr>
        <w:tabs>
          <w:tab w:val="left" w:pos="360"/>
        </w:tabs>
        <w:jc w:val="both"/>
        <w:rPr>
          <w:sz w:val="22"/>
          <w:szCs w:val="22"/>
        </w:rPr>
      </w:pPr>
      <w:r w:rsidRPr="00891D50">
        <w:rPr>
          <w:sz w:val="22"/>
          <w:szCs w:val="22"/>
        </w:rPr>
        <w:t>санитарно-гигиенических норм образовательного процесса  (требования к  водоснабжению, воздушно-тепловому режиму, канализации, освещению);</w:t>
      </w:r>
    </w:p>
    <w:p w:rsidR="00312574" w:rsidRPr="00891D50" w:rsidRDefault="00312574" w:rsidP="00891D50">
      <w:pPr>
        <w:numPr>
          <w:ilvl w:val="0"/>
          <w:numId w:val="43"/>
        </w:numPr>
        <w:tabs>
          <w:tab w:val="left" w:pos="360"/>
        </w:tabs>
        <w:jc w:val="both"/>
        <w:rPr>
          <w:sz w:val="22"/>
          <w:szCs w:val="22"/>
        </w:rPr>
      </w:pPr>
      <w:r w:rsidRPr="00891D50">
        <w:rPr>
          <w:sz w:val="22"/>
          <w:szCs w:val="22"/>
        </w:rPr>
        <w:t>санитарно-бытовых</w:t>
      </w:r>
      <w:r w:rsidR="00586AB2" w:rsidRPr="00891D50">
        <w:rPr>
          <w:sz w:val="22"/>
          <w:szCs w:val="22"/>
        </w:rPr>
        <w:t xml:space="preserve"> условий (наличие </w:t>
      </w:r>
      <w:r w:rsidRPr="00891D50">
        <w:rPr>
          <w:sz w:val="22"/>
          <w:szCs w:val="22"/>
        </w:rPr>
        <w:t xml:space="preserve">  гардероба);</w:t>
      </w:r>
    </w:p>
    <w:p w:rsidR="00312574" w:rsidRPr="00891D50" w:rsidRDefault="00312574" w:rsidP="00891D50">
      <w:pPr>
        <w:numPr>
          <w:ilvl w:val="0"/>
          <w:numId w:val="43"/>
        </w:numPr>
        <w:tabs>
          <w:tab w:val="left" w:pos="360"/>
        </w:tabs>
        <w:jc w:val="both"/>
        <w:rPr>
          <w:sz w:val="22"/>
          <w:szCs w:val="22"/>
        </w:rPr>
      </w:pPr>
      <w:r w:rsidRPr="00891D50">
        <w:rPr>
          <w:sz w:val="22"/>
          <w:szCs w:val="22"/>
        </w:rPr>
        <w:t>социально-бытовых условий (наличие оборудованного рабочего места, учительской);</w:t>
      </w:r>
    </w:p>
    <w:p w:rsidR="00312574" w:rsidRPr="00891D50" w:rsidRDefault="00312574" w:rsidP="00891D50">
      <w:pPr>
        <w:numPr>
          <w:ilvl w:val="0"/>
          <w:numId w:val="43"/>
        </w:numPr>
        <w:tabs>
          <w:tab w:val="left" w:pos="360"/>
        </w:tabs>
        <w:jc w:val="both"/>
        <w:rPr>
          <w:sz w:val="22"/>
          <w:szCs w:val="22"/>
        </w:rPr>
      </w:pPr>
      <w:r w:rsidRPr="00891D50">
        <w:rPr>
          <w:sz w:val="22"/>
          <w:szCs w:val="22"/>
        </w:rPr>
        <w:t xml:space="preserve">пожарной и </w:t>
      </w:r>
      <w:proofErr w:type="spellStart"/>
      <w:r w:rsidRPr="00891D50">
        <w:rPr>
          <w:sz w:val="22"/>
          <w:szCs w:val="22"/>
        </w:rPr>
        <w:t>электробезопасности</w:t>
      </w:r>
      <w:proofErr w:type="spellEnd"/>
      <w:r w:rsidRPr="00891D50">
        <w:rPr>
          <w:sz w:val="22"/>
          <w:szCs w:val="22"/>
        </w:rPr>
        <w:t>;</w:t>
      </w:r>
    </w:p>
    <w:p w:rsidR="00312574" w:rsidRPr="00891D50" w:rsidRDefault="00312574" w:rsidP="00891D50">
      <w:pPr>
        <w:numPr>
          <w:ilvl w:val="0"/>
          <w:numId w:val="43"/>
        </w:numPr>
        <w:tabs>
          <w:tab w:val="left" w:pos="360"/>
        </w:tabs>
        <w:jc w:val="both"/>
        <w:rPr>
          <w:sz w:val="22"/>
          <w:szCs w:val="22"/>
        </w:rPr>
      </w:pPr>
      <w:r w:rsidRPr="00891D50">
        <w:rPr>
          <w:sz w:val="22"/>
          <w:szCs w:val="22"/>
        </w:rPr>
        <w:t>требований охраны труда;</w:t>
      </w:r>
    </w:p>
    <w:p w:rsidR="00312574" w:rsidRPr="00891D50" w:rsidRDefault="00312574" w:rsidP="00891D50">
      <w:pPr>
        <w:numPr>
          <w:ilvl w:val="0"/>
          <w:numId w:val="43"/>
        </w:numPr>
        <w:tabs>
          <w:tab w:val="left" w:pos="360"/>
        </w:tabs>
        <w:jc w:val="both"/>
        <w:rPr>
          <w:sz w:val="22"/>
          <w:szCs w:val="22"/>
        </w:rPr>
      </w:pPr>
      <w:r w:rsidRPr="00891D50">
        <w:rPr>
          <w:sz w:val="22"/>
          <w:szCs w:val="22"/>
        </w:rPr>
        <w:t>своевременных сроков и  необходимых объемов текущего и капитального ремонта.</w:t>
      </w:r>
    </w:p>
    <w:p w:rsidR="00312574" w:rsidRPr="00891D50" w:rsidRDefault="00312574" w:rsidP="00891D50">
      <w:pPr>
        <w:jc w:val="both"/>
        <w:rPr>
          <w:b/>
          <w:bCs/>
          <w:sz w:val="22"/>
          <w:szCs w:val="22"/>
        </w:rPr>
      </w:pPr>
    </w:p>
    <w:p w:rsidR="00312574" w:rsidRPr="00891D50" w:rsidRDefault="00312574" w:rsidP="00891D50">
      <w:pPr>
        <w:jc w:val="both"/>
        <w:rPr>
          <w:sz w:val="22"/>
          <w:szCs w:val="22"/>
        </w:rPr>
      </w:pPr>
      <w:r w:rsidRPr="00891D50">
        <w:rPr>
          <w:b/>
          <w:bCs/>
          <w:sz w:val="22"/>
          <w:szCs w:val="22"/>
        </w:rPr>
        <w:t>Описание материально-технического обеспечения образовательного процесса.</w:t>
      </w:r>
    </w:p>
    <w:p w:rsidR="00312574" w:rsidRPr="00891D50" w:rsidRDefault="00312574" w:rsidP="00891D50">
      <w:pPr>
        <w:jc w:val="both"/>
        <w:rPr>
          <w:sz w:val="22"/>
          <w:szCs w:val="22"/>
        </w:rPr>
      </w:pPr>
      <w:r w:rsidRPr="00891D50">
        <w:rPr>
          <w:sz w:val="22"/>
          <w:szCs w:val="22"/>
        </w:rPr>
        <w:t> </w:t>
      </w:r>
      <w:r w:rsidRPr="00891D50">
        <w:rPr>
          <w:sz w:val="22"/>
          <w:szCs w:val="22"/>
        </w:rPr>
        <w:tab/>
        <w:t>Все учебные кабинеты имеют естественное и искусственное освещение. Уровень искусственного освещения, воздушно-тепловой режим соответствуют санитарным н</w:t>
      </w:r>
      <w:r w:rsidR="00586AB2" w:rsidRPr="00891D50">
        <w:rPr>
          <w:sz w:val="22"/>
          <w:szCs w:val="22"/>
        </w:rPr>
        <w:t>ормам. Состояние помещений образовательного учреждения</w:t>
      </w:r>
      <w:r w:rsidRPr="00891D50">
        <w:rPr>
          <w:sz w:val="22"/>
          <w:szCs w:val="22"/>
        </w:rPr>
        <w:t xml:space="preserve"> соответствует санитарно-эпидемиологическим правилам и нормативам, требованиям пожарной безопасности, что подтверждено заключениями соответствующих надзорных органов. В учебных кабинетах в достаточном количестве имеется дидактический, раздаточный, контрольно-измерительный и наглядный материалы, учебная и справочная литература.  </w:t>
      </w:r>
    </w:p>
    <w:p w:rsidR="00312574" w:rsidRPr="00891D50" w:rsidRDefault="00586AB2" w:rsidP="00891D50">
      <w:pPr>
        <w:pStyle w:val="afa"/>
        <w:ind w:firstLine="708"/>
        <w:jc w:val="both"/>
        <w:rPr>
          <w:rFonts w:ascii="Times New Roman" w:hAnsi="Times New Roman" w:cs="Times New Roman"/>
        </w:rPr>
      </w:pPr>
      <w:r w:rsidRPr="00891D50">
        <w:rPr>
          <w:rFonts w:ascii="Times New Roman" w:hAnsi="Times New Roman" w:cs="Times New Roman"/>
        </w:rPr>
        <w:t>В ОУ</w:t>
      </w:r>
      <w:r w:rsidR="00312574" w:rsidRPr="00891D50">
        <w:rPr>
          <w:rFonts w:ascii="Times New Roman" w:hAnsi="Times New Roman" w:cs="Times New Roman"/>
        </w:rPr>
        <w:t xml:space="preserve"> имеется  </w:t>
      </w:r>
      <w:r w:rsidRPr="00891D50">
        <w:rPr>
          <w:rFonts w:ascii="Times New Roman" w:hAnsi="Times New Roman" w:cs="Times New Roman"/>
        </w:rPr>
        <w:t>столовая</w:t>
      </w:r>
      <w:r w:rsidR="00312574" w:rsidRPr="00891D50">
        <w:rPr>
          <w:rFonts w:ascii="Times New Roman" w:hAnsi="Times New Roman" w:cs="Times New Roman"/>
        </w:rPr>
        <w:t xml:space="preserve"> для</w:t>
      </w:r>
      <w:r w:rsidR="007E5A86" w:rsidRPr="00891D50">
        <w:rPr>
          <w:rFonts w:ascii="Times New Roman" w:hAnsi="Times New Roman" w:cs="Times New Roman"/>
        </w:rPr>
        <w:t xml:space="preserve"> приготовления и</w:t>
      </w:r>
      <w:r w:rsidR="00312574" w:rsidRPr="00891D50">
        <w:rPr>
          <w:rFonts w:ascii="Times New Roman" w:hAnsi="Times New Roman" w:cs="Times New Roman"/>
        </w:rPr>
        <w:t xml:space="preserve"> приема пищи. Питание </w:t>
      </w:r>
      <w:proofErr w:type="gramStart"/>
      <w:r w:rsidR="00312574" w:rsidRPr="00891D50">
        <w:rPr>
          <w:rFonts w:ascii="Times New Roman" w:hAnsi="Times New Roman" w:cs="Times New Roman"/>
        </w:rPr>
        <w:t>обучающихся</w:t>
      </w:r>
      <w:proofErr w:type="gramEnd"/>
      <w:r w:rsidR="00312574" w:rsidRPr="00891D50">
        <w:rPr>
          <w:rFonts w:ascii="Times New Roman" w:hAnsi="Times New Roman" w:cs="Times New Roman"/>
        </w:rPr>
        <w:t xml:space="preserve">  отвечает санитарно-эпидемиологическим нормам, соблюдается калорийность и разнообразие в приготовлении.</w:t>
      </w:r>
    </w:p>
    <w:p w:rsidR="00312574" w:rsidRPr="00891D50" w:rsidRDefault="003A5DB2" w:rsidP="00891D50">
      <w:pPr>
        <w:pStyle w:val="aff9"/>
        <w:spacing w:after="0"/>
        <w:jc w:val="both"/>
        <w:rPr>
          <w:rFonts w:ascii="Times New Roman" w:cs="Times New Roman"/>
          <w:sz w:val="22"/>
          <w:szCs w:val="22"/>
        </w:rPr>
      </w:pPr>
      <w:r w:rsidRPr="00891D50">
        <w:rPr>
          <w:rFonts w:ascii="Times New Roman" w:cs="Times New Roman"/>
          <w:color w:val="000000"/>
          <w:sz w:val="22"/>
          <w:szCs w:val="22"/>
        </w:rPr>
        <w:t xml:space="preserve">   </w:t>
      </w:r>
      <w:r w:rsidR="00312574" w:rsidRPr="00891D50">
        <w:rPr>
          <w:rFonts w:ascii="Times New Roman" w:cs="Times New Roman"/>
          <w:color w:val="000000"/>
          <w:sz w:val="22"/>
          <w:szCs w:val="22"/>
        </w:rPr>
        <w:t xml:space="preserve">Питьевой режим организован.  </w:t>
      </w:r>
      <w:r w:rsidR="00312574" w:rsidRPr="00891D50">
        <w:rPr>
          <w:rFonts w:ascii="Times New Roman" w:cs="Times New Roman"/>
          <w:sz w:val="22"/>
          <w:szCs w:val="22"/>
        </w:rPr>
        <w:t xml:space="preserve"> </w:t>
      </w:r>
      <w:proofErr w:type="gramStart"/>
      <w:r w:rsidR="00312574" w:rsidRPr="00891D50">
        <w:rPr>
          <w:rFonts w:ascii="Times New Roman" w:cs="Times New Roman"/>
          <w:sz w:val="22"/>
          <w:szCs w:val="22"/>
        </w:rPr>
        <w:t>Медицинское обс</w:t>
      </w:r>
      <w:r w:rsidRPr="00891D50">
        <w:rPr>
          <w:rFonts w:ascii="Times New Roman" w:cs="Times New Roman"/>
          <w:sz w:val="22"/>
          <w:szCs w:val="22"/>
        </w:rPr>
        <w:t>луживание обучающихся в ОУ</w:t>
      </w:r>
      <w:r w:rsidR="00312574" w:rsidRPr="00891D50">
        <w:rPr>
          <w:rFonts w:ascii="Times New Roman" w:cs="Times New Roman"/>
          <w:sz w:val="22"/>
          <w:szCs w:val="22"/>
        </w:rPr>
        <w:t xml:space="preserve"> обесп</w:t>
      </w:r>
      <w:r w:rsidRPr="00891D50">
        <w:rPr>
          <w:rFonts w:ascii="Times New Roman" w:cs="Times New Roman"/>
          <w:sz w:val="22"/>
          <w:szCs w:val="22"/>
        </w:rPr>
        <w:t>ечивается закрепленным за ним</w:t>
      </w:r>
      <w:r w:rsidR="00312574" w:rsidRPr="00891D50">
        <w:rPr>
          <w:rFonts w:ascii="Times New Roman" w:cs="Times New Roman"/>
          <w:sz w:val="22"/>
          <w:szCs w:val="22"/>
        </w:rPr>
        <w:t xml:space="preserve"> </w:t>
      </w:r>
      <w:r w:rsidR="007E5A86" w:rsidRPr="00891D50">
        <w:rPr>
          <w:rFonts w:ascii="Times New Roman" w:cs="Times New Roman"/>
          <w:sz w:val="22"/>
          <w:szCs w:val="22"/>
        </w:rPr>
        <w:t>ГБУЗ «</w:t>
      </w:r>
      <w:proofErr w:type="spellStart"/>
      <w:r w:rsidR="007E5A86" w:rsidRPr="00891D50">
        <w:rPr>
          <w:rFonts w:ascii="Times New Roman" w:cs="Times New Roman"/>
          <w:sz w:val="22"/>
          <w:szCs w:val="22"/>
        </w:rPr>
        <w:t>Погарская</w:t>
      </w:r>
      <w:proofErr w:type="spellEnd"/>
      <w:r w:rsidR="007E5A86" w:rsidRPr="00891D50">
        <w:rPr>
          <w:rFonts w:ascii="Times New Roman" w:cs="Times New Roman"/>
          <w:sz w:val="22"/>
          <w:szCs w:val="22"/>
        </w:rPr>
        <w:t xml:space="preserve"> ЦРБ»</w:t>
      </w:r>
      <w:r w:rsidR="00312574" w:rsidRPr="00891D50">
        <w:rPr>
          <w:rFonts w:ascii="Times New Roman" w:cs="Times New Roman"/>
          <w:sz w:val="22"/>
          <w:szCs w:val="22"/>
        </w:rPr>
        <w:t>, к</w:t>
      </w:r>
      <w:r w:rsidR="007E5A86" w:rsidRPr="00891D50">
        <w:rPr>
          <w:rFonts w:ascii="Times New Roman" w:cs="Times New Roman"/>
          <w:sz w:val="22"/>
          <w:szCs w:val="22"/>
        </w:rPr>
        <w:t xml:space="preserve">оторая </w:t>
      </w:r>
      <w:r w:rsidR="00312574" w:rsidRPr="00891D50">
        <w:rPr>
          <w:rFonts w:ascii="Times New Roman" w:cs="Times New Roman"/>
          <w:sz w:val="22"/>
          <w:szCs w:val="22"/>
        </w:rPr>
        <w:t xml:space="preserve"> наряду с администрацией и педагогическим персоналом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w:t>
      </w:r>
      <w:proofErr w:type="gramEnd"/>
    </w:p>
    <w:p w:rsidR="00312574" w:rsidRPr="00891D50" w:rsidRDefault="00312574" w:rsidP="00891D50">
      <w:pPr>
        <w:pStyle w:val="afa"/>
        <w:jc w:val="both"/>
        <w:rPr>
          <w:rFonts w:ascii="Times New Roman" w:hAnsi="Times New Roman" w:cs="Times New Roman"/>
          <w:color w:val="000000"/>
        </w:rPr>
      </w:pPr>
      <w:r w:rsidRPr="00891D50">
        <w:rPr>
          <w:rFonts w:ascii="Times New Roman" w:hAnsi="Times New Roman" w:cs="Times New Roman"/>
        </w:rPr>
        <w:t xml:space="preserve">           </w:t>
      </w:r>
      <w:proofErr w:type="gramStart"/>
      <w:r w:rsidR="003A5DB2" w:rsidRPr="00891D50">
        <w:rPr>
          <w:rFonts w:ascii="Times New Roman" w:hAnsi="Times New Roman" w:cs="Times New Roman"/>
        </w:rPr>
        <w:t>Библиотека образовательного учреждения, с</w:t>
      </w:r>
      <w:r w:rsidRPr="00891D50">
        <w:rPr>
          <w:rFonts w:ascii="Times New Roman" w:hAnsi="Times New Roman" w:cs="Times New Roman"/>
          <w:color w:val="000000"/>
        </w:rPr>
        <w:t>ельская</w:t>
      </w:r>
      <w:r w:rsidR="003A5DB2" w:rsidRPr="00891D50">
        <w:rPr>
          <w:rFonts w:ascii="Times New Roman" w:hAnsi="Times New Roman" w:cs="Times New Roman"/>
          <w:color w:val="000000"/>
        </w:rPr>
        <w:t xml:space="preserve"> библиотека оснащены</w:t>
      </w:r>
      <w:r w:rsidRPr="00891D50">
        <w:rPr>
          <w:rFonts w:ascii="Times New Roman" w:hAnsi="Times New Roman" w:cs="Times New Roman"/>
          <w:color w:val="000000"/>
        </w:rPr>
        <w:t xml:space="preserve"> необходимой для учебного процесса учебной</w:t>
      </w:r>
      <w:r w:rsidR="003A5DB2" w:rsidRPr="00891D50">
        <w:rPr>
          <w:rFonts w:ascii="Times New Roman" w:hAnsi="Times New Roman" w:cs="Times New Roman"/>
          <w:color w:val="000000"/>
        </w:rPr>
        <w:t>, художественной</w:t>
      </w:r>
      <w:r w:rsidRPr="00891D50">
        <w:rPr>
          <w:rFonts w:ascii="Times New Roman" w:hAnsi="Times New Roman" w:cs="Times New Roman"/>
          <w:color w:val="000000"/>
        </w:rPr>
        <w:t xml:space="preserve"> литературой.  </w:t>
      </w:r>
      <w:proofErr w:type="gramEnd"/>
    </w:p>
    <w:p w:rsidR="00312574" w:rsidRPr="00891D50" w:rsidRDefault="00312574" w:rsidP="00891D50">
      <w:pPr>
        <w:pStyle w:val="aff9"/>
        <w:spacing w:after="0"/>
        <w:ind w:firstLine="567"/>
        <w:jc w:val="both"/>
        <w:rPr>
          <w:rFonts w:ascii="Times New Roman" w:cs="Times New Roman"/>
          <w:sz w:val="22"/>
          <w:szCs w:val="22"/>
          <w:u w:val="single"/>
        </w:rPr>
      </w:pPr>
      <w:r w:rsidRPr="00891D50">
        <w:rPr>
          <w:rFonts w:ascii="Times New Roman" w:cs="Times New Roman"/>
          <w:sz w:val="22"/>
          <w:szCs w:val="22"/>
        </w:rPr>
        <w:t>Учреждение гарантирует безопасные условия учебы и работы на основе создания здоровых и безопасных условий труда и проведения учебно-воспитательного процесса, неукоснительного соблюдения правил и норм по охране труда в общеобразовательных учреждениях.</w:t>
      </w:r>
    </w:p>
    <w:p w:rsidR="00312574" w:rsidRPr="00891D50" w:rsidRDefault="00312574" w:rsidP="00891D50">
      <w:pPr>
        <w:ind w:firstLine="567"/>
        <w:jc w:val="both"/>
        <w:rPr>
          <w:sz w:val="22"/>
          <w:szCs w:val="22"/>
        </w:rPr>
      </w:pPr>
      <w:r w:rsidRPr="00891D50">
        <w:rPr>
          <w:sz w:val="22"/>
          <w:szCs w:val="22"/>
        </w:rPr>
        <w:lastRenderedPageBreak/>
        <w:t>Для занятий физической культурой в спортивном зале имеется достаточное количество спортивного инвентаря. Созданные материально-технические условия достаточны для реализации ООП НОО.</w:t>
      </w:r>
    </w:p>
    <w:p w:rsidR="00312574" w:rsidRPr="00891D50" w:rsidRDefault="00312574" w:rsidP="00891D50">
      <w:pPr>
        <w:tabs>
          <w:tab w:val="left" w:pos="360"/>
        </w:tabs>
        <w:ind w:left="360"/>
        <w:jc w:val="both"/>
        <w:rPr>
          <w:b/>
          <w:bCs/>
          <w:sz w:val="22"/>
          <w:szCs w:val="22"/>
        </w:rPr>
      </w:pPr>
    </w:p>
    <w:p w:rsidR="00312574" w:rsidRPr="00891D50" w:rsidRDefault="00312574" w:rsidP="00891D50">
      <w:pPr>
        <w:tabs>
          <w:tab w:val="left" w:pos="142"/>
        </w:tabs>
        <w:jc w:val="both"/>
        <w:rPr>
          <w:color w:val="FF0000"/>
          <w:sz w:val="22"/>
          <w:szCs w:val="22"/>
        </w:rPr>
      </w:pPr>
      <w:r w:rsidRPr="00891D50">
        <w:rPr>
          <w:b/>
          <w:bCs/>
          <w:sz w:val="22"/>
          <w:szCs w:val="22"/>
        </w:rPr>
        <w:t xml:space="preserve">Информационно-образовательная среда </w:t>
      </w:r>
    </w:p>
    <w:p w:rsidR="00312574" w:rsidRPr="00891D50" w:rsidRDefault="00312574" w:rsidP="00891D50">
      <w:pPr>
        <w:ind w:firstLine="567"/>
        <w:jc w:val="both"/>
        <w:rPr>
          <w:sz w:val="22"/>
          <w:szCs w:val="22"/>
        </w:rPr>
      </w:pPr>
      <w:r w:rsidRPr="00891D50">
        <w:rPr>
          <w:sz w:val="22"/>
          <w:szCs w:val="22"/>
        </w:rPr>
        <w:t xml:space="preserve">Для эффективного </w:t>
      </w:r>
      <w:r w:rsidRPr="00891D50">
        <w:rPr>
          <w:b/>
          <w:bCs/>
          <w:sz w:val="22"/>
          <w:szCs w:val="22"/>
        </w:rPr>
        <w:t>информационного обеспечения</w:t>
      </w:r>
      <w:r w:rsidRPr="00891D50">
        <w:rPr>
          <w:sz w:val="22"/>
          <w:szCs w:val="22"/>
        </w:rPr>
        <w:t xml:space="preserve"> реализации ООП НОО  в </w:t>
      </w:r>
      <w:r w:rsidR="00654273" w:rsidRPr="00891D50">
        <w:rPr>
          <w:sz w:val="22"/>
          <w:szCs w:val="22"/>
        </w:rPr>
        <w:t xml:space="preserve">ОУ </w:t>
      </w:r>
      <w:r w:rsidRPr="00891D50">
        <w:rPr>
          <w:sz w:val="22"/>
          <w:szCs w:val="22"/>
        </w:rPr>
        <w:t xml:space="preserve"> </w:t>
      </w:r>
      <w:r w:rsidRPr="00891D50">
        <w:rPr>
          <w:b/>
          <w:bCs/>
          <w:sz w:val="22"/>
          <w:szCs w:val="22"/>
        </w:rPr>
        <w:t xml:space="preserve"> </w:t>
      </w:r>
      <w:r w:rsidRPr="00891D50">
        <w:rPr>
          <w:sz w:val="22"/>
          <w:szCs w:val="22"/>
        </w:rPr>
        <w:t xml:space="preserve"> сформирована </w:t>
      </w:r>
      <w:r w:rsidRPr="00891D50">
        <w:rPr>
          <w:b/>
          <w:bCs/>
          <w:sz w:val="22"/>
          <w:szCs w:val="22"/>
        </w:rPr>
        <w:t xml:space="preserve">информационная среда </w:t>
      </w:r>
      <w:r w:rsidRPr="00891D50">
        <w:rPr>
          <w:sz w:val="22"/>
          <w:szCs w:val="22"/>
        </w:rPr>
        <w:t>образовательного учреждения, предоставляющая возможности для следующего:</w:t>
      </w:r>
    </w:p>
    <w:p w:rsidR="00312574" w:rsidRPr="00891D50" w:rsidRDefault="00312574" w:rsidP="00891D50">
      <w:pPr>
        <w:numPr>
          <w:ilvl w:val="0"/>
          <w:numId w:val="41"/>
        </w:numPr>
        <w:tabs>
          <w:tab w:val="left" w:pos="360"/>
        </w:tabs>
        <w:jc w:val="both"/>
        <w:rPr>
          <w:sz w:val="22"/>
          <w:szCs w:val="22"/>
        </w:rPr>
      </w:pPr>
      <w:r w:rsidRPr="00891D50">
        <w:rPr>
          <w:sz w:val="22"/>
          <w:szCs w:val="22"/>
        </w:rPr>
        <w:t>планирования образовательного процесса с использованием ИКТ;</w:t>
      </w:r>
    </w:p>
    <w:p w:rsidR="00312574" w:rsidRPr="00891D50" w:rsidRDefault="00312574" w:rsidP="00891D50">
      <w:pPr>
        <w:numPr>
          <w:ilvl w:val="0"/>
          <w:numId w:val="41"/>
        </w:numPr>
        <w:tabs>
          <w:tab w:val="left" w:pos="360"/>
        </w:tabs>
        <w:jc w:val="both"/>
        <w:rPr>
          <w:sz w:val="22"/>
          <w:szCs w:val="22"/>
        </w:rPr>
      </w:pPr>
      <w:r w:rsidRPr="00891D50">
        <w:rPr>
          <w:sz w:val="22"/>
          <w:szCs w:val="22"/>
        </w:rPr>
        <w:t>размещения и  сохранения материалов образо</w:t>
      </w:r>
      <w:r w:rsidR="00654273" w:rsidRPr="00891D50">
        <w:rPr>
          <w:sz w:val="22"/>
          <w:szCs w:val="22"/>
        </w:rPr>
        <w:t xml:space="preserve">вательного процесса, </w:t>
      </w:r>
      <w:r w:rsidRPr="00891D50">
        <w:rPr>
          <w:sz w:val="22"/>
          <w:szCs w:val="22"/>
        </w:rPr>
        <w:t xml:space="preserve">  работ обучающихся и педаго</w:t>
      </w:r>
      <w:r w:rsidR="00654273" w:rsidRPr="00891D50">
        <w:rPr>
          <w:sz w:val="22"/>
          <w:szCs w:val="22"/>
        </w:rPr>
        <w:t>гов (в том числе  на сайте ОУ</w:t>
      </w:r>
      <w:r w:rsidRPr="00891D50">
        <w:rPr>
          <w:sz w:val="22"/>
          <w:szCs w:val="22"/>
        </w:rPr>
        <w:t>);</w:t>
      </w:r>
    </w:p>
    <w:p w:rsidR="00312574" w:rsidRPr="00891D50" w:rsidRDefault="00312574" w:rsidP="00891D50">
      <w:pPr>
        <w:numPr>
          <w:ilvl w:val="0"/>
          <w:numId w:val="41"/>
        </w:numPr>
        <w:tabs>
          <w:tab w:val="left" w:pos="360"/>
        </w:tabs>
        <w:jc w:val="both"/>
        <w:rPr>
          <w:sz w:val="22"/>
          <w:szCs w:val="22"/>
        </w:rPr>
      </w:pPr>
      <w:r w:rsidRPr="00891D50">
        <w:rPr>
          <w:sz w:val="22"/>
          <w:szCs w:val="22"/>
        </w:rPr>
        <w:t xml:space="preserve">фиксации хода образовательного процесса и результатов освоения  </w:t>
      </w:r>
      <w:r w:rsidR="00654273" w:rsidRPr="00891D50">
        <w:rPr>
          <w:sz w:val="22"/>
          <w:szCs w:val="22"/>
        </w:rPr>
        <w:t>ООП (в том числе  на сайте ОУ</w:t>
      </w:r>
      <w:r w:rsidRPr="00891D50">
        <w:rPr>
          <w:sz w:val="22"/>
          <w:szCs w:val="22"/>
        </w:rPr>
        <w:t>);</w:t>
      </w:r>
    </w:p>
    <w:p w:rsidR="00312574" w:rsidRPr="00891D50" w:rsidRDefault="00312574" w:rsidP="00891D50">
      <w:pPr>
        <w:numPr>
          <w:ilvl w:val="0"/>
          <w:numId w:val="41"/>
        </w:numPr>
        <w:tabs>
          <w:tab w:val="left" w:pos="360"/>
        </w:tabs>
        <w:jc w:val="both"/>
        <w:rPr>
          <w:sz w:val="22"/>
          <w:szCs w:val="22"/>
        </w:rPr>
      </w:pPr>
      <w:r w:rsidRPr="00891D50">
        <w:rPr>
          <w:sz w:val="22"/>
          <w:szCs w:val="22"/>
        </w:rPr>
        <w:t>ведения делопроизводства с использованием ИКТ;</w:t>
      </w:r>
    </w:p>
    <w:p w:rsidR="00312574" w:rsidRPr="00891D50" w:rsidRDefault="00312574" w:rsidP="00891D50">
      <w:pPr>
        <w:numPr>
          <w:ilvl w:val="0"/>
          <w:numId w:val="41"/>
        </w:numPr>
        <w:tabs>
          <w:tab w:val="left" w:pos="360"/>
        </w:tabs>
        <w:jc w:val="both"/>
        <w:rPr>
          <w:sz w:val="22"/>
          <w:szCs w:val="22"/>
        </w:rPr>
      </w:pPr>
      <w:r w:rsidRPr="00891D50">
        <w:rPr>
          <w:sz w:val="22"/>
          <w:szCs w:val="22"/>
        </w:rPr>
        <w:t>контролируемого доступа участников образовательного процесса к информационным образовательным ресурсам сети Интернет;</w:t>
      </w:r>
    </w:p>
    <w:p w:rsidR="00312574" w:rsidRPr="00891D50" w:rsidRDefault="00312574" w:rsidP="00891D50">
      <w:pPr>
        <w:numPr>
          <w:ilvl w:val="0"/>
          <w:numId w:val="41"/>
        </w:numPr>
        <w:tabs>
          <w:tab w:val="left" w:pos="360"/>
        </w:tabs>
        <w:jc w:val="both"/>
        <w:rPr>
          <w:sz w:val="22"/>
          <w:szCs w:val="22"/>
        </w:rPr>
      </w:pPr>
      <w:r w:rsidRPr="00891D50">
        <w:rPr>
          <w:sz w:val="22"/>
          <w:szCs w:val="22"/>
        </w:rPr>
        <w:t>управления образова</w:t>
      </w:r>
      <w:r w:rsidR="007E5A86" w:rsidRPr="00891D50">
        <w:rPr>
          <w:sz w:val="22"/>
          <w:szCs w:val="22"/>
        </w:rPr>
        <w:t>тельным процессом в ОУ</w:t>
      </w:r>
      <w:r w:rsidRPr="00891D50">
        <w:rPr>
          <w:sz w:val="22"/>
          <w:szCs w:val="22"/>
        </w:rPr>
        <w:t xml:space="preserve"> с использованием ИКТ;</w:t>
      </w:r>
    </w:p>
    <w:p w:rsidR="00312574" w:rsidRPr="00891D50" w:rsidRDefault="00312574" w:rsidP="00891D50">
      <w:pPr>
        <w:numPr>
          <w:ilvl w:val="0"/>
          <w:numId w:val="41"/>
        </w:numPr>
        <w:tabs>
          <w:tab w:val="left" w:pos="360"/>
        </w:tabs>
        <w:jc w:val="both"/>
        <w:rPr>
          <w:sz w:val="22"/>
          <w:szCs w:val="22"/>
        </w:rPr>
      </w:pPr>
      <w:r w:rsidRPr="00891D50">
        <w:rPr>
          <w:sz w:val="22"/>
          <w:szCs w:val="22"/>
        </w:rPr>
        <w:t>перехода на систему цифровой отчетности ОУ, обеспечивающей прозрачность и публичность результатов их образовательной деятельности;</w:t>
      </w:r>
    </w:p>
    <w:p w:rsidR="00312574" w:rsidRPr="00891D50" w:rsidRDefault="00312574" w:rsidP="00891D50">
      <w:pPr>
        <w:tabs>
          <w:tab w:val="left" w:pos="360"/>
        </w:tabs>
        <w:ind w:left="720"/>
        <w:jc w:val="both"/>
        <w:rPr>
          <w:sz w:val="22"/>
          <w:szCs w:val="22"/>
        </w:rPr>
      </w:pPr>
    </w:p>
    <w:p w:rsidR="00312574" w:rsidRPr="00891D50" w:rsidRDefault="00312574" w:rsidP="00891D50">
      <w:pPr>
        <w:jc w:val="both"/>
        <w:rPr>
          <w:sz w:val="22"/>
          <w:szCs w:val="22"/>
        </w:rPr>
      </w:pPr>
      <w:r w:rsidRPr="00891D50">
        <w:rPr>
          <w:sz w:val="22"/>
          <w:szCs w:val="22"/>
        </w:rPr>
        <w:t xml:space="preserve">         Для организации образовательного процесса в рамках  реализации ООП НОО  образовательное учреждение </w:t>
      </w:r>
      <w:r w:rsidRPr="00891D50">
        <w:rPr>
          <w:bCs/>
          <w:sz w:val="22"/>
          <w:szCs w:val="22"/>
        </w:rPr>
        <w:t>пока не располагает</w:t>
      </w:r>
      <w:r w:rsidRPr="00891D50">
        <w:rPr>
          <w:sz w:val="22"/>
          <w:szCs w:val="22"/>
        </w:rPr>
        <w:t xml:space="preserve"> всей необходимой </w:t>
      </w:r>
      <w:r w:rsidRPr="00891D50">
        <w:rPr>
          <w:bCs/>
          <w:sz w:val="22"/>
          <w:szCs w:val="22"/>
        </w:rPr>
        <w:t>информационно-технической</w:t>
      </w:r>
      <w:r w:rsidRPr="00891D50">
        <w:rPr>
          <w:sz w:val="22"/>
          <w:szCs w:val="22"/>
        </w:rPr>
        <w:t xml:space="preserve">   б</w:t>
      </w:r>
      <w:r w:rsidRPr="00891D50">
        <w:rPr>
          <w:bCs/>
          <w:sz w:val="22"/>
          <w:szCs w:val="22"/>
        </w:rPr>
        <w:t>азой,</w:t>
      </w:r>
      <w:r w:rsidRPr="00891D50">
        <w:rPr>
          <w:sz w:val="22"/>
          <w:szCs w:val="22"/>
        </w:rPr>
        <w:t xml:space="preserve"> обеспечивающей организацию и проведение всех видов деятельности младших школьников, предусмотренной ФГОС НОО.</w:t>
      </w:r>
    </w:p>
    <w:p w:rsidR="00312574" w:rsidRPr="00891D50" w:rsidRDefault="00312574" w:rsidP="00891D50">
      <w:pPr>
        <w:numPr>
          <w:ilvl w:val="0"/>
          <w:numId w:val="42"/>
        </w:numPr>
        <w:jc w:val="both"/>
        <w:rPr>
          <w:sz w:val="22"/>
          <w:szCs w:val="22"/>
        </w:rPr>
      </w:pPr>
      <w:r w:rsidRPr="00891D50">
        <w:rPr>
          <w:sz w:val="22"/>
          <w:szCs w:val="22"/>
        </w:rPr>
        <w:t>В образовательном учреждении имеется   выход в интернет, но, к сожалению, не  каждый учебный кабинет имеет доступ  в интернет;</w:t>
      </w:r>
    </w:p>
    <w:p w:rsidR="00312574" w:rsidRPr="00891D50" w:rsidRDefault="00312574" w:rsidP="00891D50">
      <w:pPr>
        <w:numPr>
          <w:ilvl w:val="0"/>
          <w:numId w:val="42"/>
        </w:numPr>
        <w:jc w:val="both"/>
        <w:rPr>
          <w:sz w:val="22"/>
          <w:szCs w:val="22"/>
        </w:rPr>
      </w:pPr>
      <w:r w:rsidRPr="00891D50">
        <w:rPr>
          <w:sz w:val="22"/>
          <w:szCs w:val="22"/>
        </w:rPr>
        <w:t xml:space="preserve">В </w:t>
      </w:r>
      <w:r w:rsidR="007C5817" w:rsidRPr="00891D50">
        <w:rPr>
          <w:sz w:val="22"/>
          <w:szCs w:val="22"/>
        </w:rPr>
        <w:t>кабинетах</w:t>
      </w:r>
      <w:r w:rsidRPr="00891D50">
        <w:rPr>
          <w:sz w:val="22"/>
          <w:szCs w:val="22"/>
        </w:rPr>
        <w:t xml:space="preserve"> </w:t>
      </w:r>
      <w:r w:rsidR="007C5817" w:rsidRPr="00891D50">
        <w:rPr>
          <w:sz w:val="22"/>
          <w:szCs w:val="22"/>
        </w:rPr>
        <w:t>начальных классов имею</w:t>
      </w:r>
      <w:r w:rsidRPr="00891D50">
        <w:rPr>
          <w:sz w:val="22"/>
          <w:szCs w:val="22"/>
        </w:rPr>
        <w:t>тся</w:t>
      </w:r>
      <w:r w:rsidR="007C5817" w:rsidRPr="00891D50">
        <w:rPr>
          <w:sz w:val="22"/>
          <w:szCs w:val="22"/>
        </w:rPr>
        <w:t>:</w:t>
      </w:r>
      <w:r w:rsidRPr="00891D50">
        <w:rPr>
          <w:sz w:val="22"/>
          <w:szCs w:val="22"/>
        </w:rPr>
        <w:t xml:space="preserve">  ноутбук</w:t>
      </w:r>
      <w:r w:rsidR="007C5817" w:rsidRPr="00891D50">
        <w:rPr>
          <w:sz w:val="22"/>
          <w:szCs w:val="22"/>
        </w:rPr>
        <w:t>и, компьютер, сканер, ксерокс, проекторы, настенные экраны</w:t>
      </w:r>
      <w:r w:rsidRPr="00891D50">
        <w:rPr>
          <w:sz w:val="22"/>
          <w:szCs w:val="22"/>
        </w:rPr>
        <w:t>;</w:t>
      </w:r>
    </w:p>
    <w:p w:rsidR="00312574" w:rsidRPr="00891D50" w:rsidRDefault="007E5A86" w:rsidP="00891D50">
      <w:pPr>
        <w:numPr>
          <w:ilvl w:val="0"/>
          <w:numId w:val="42"/>
        </w:numPr>
        <w:jc w:val="both"/>
        <w:rPr>
          <w:sz w:val="22"/>
          <w:szCs w:val="22"/>
        </w:rPr>
      </w:pPr>
      <w:r w:rsidRPr="00891D50">
        <w:rPr>
          <w:sz w:val="22"/>
          <w:szCs w:val="22"/>
        </w:rPr>
        <w:t>создан сайт ОУ</w:t>
      </w:r>
      <w:r w:rsidR="00312574" w:rsidRPr="00891D50">
        <w:rPr>
          <w:sz w:val="22"/>
          <w:szCs w:val="22"/>
        </w:rPr>
        <w:t>;</w:t>
      </w:r>
    </w:p>
    <w:p w:rsidR="00312574" w:rsidRPr="00891D50" w:rsidRDefault="00312574" w:rsidP="00891D50">
      <w:pPr>
        <w:numPr>
          <w:ilvl w:val="0"/>
          <w:numId w:val="42"/>
        </w:numPr>
        <w:jc w:val="both"/>
        <w:rPr>
          <w:sz w:val="22"/>
          <w:szCs w:val="22"/>
        </w:rPr>
      </w:pPr>
      <w:r w:rsidRPr="00891D50">
        <w:rPr>
          <w:sz w:val="22"/>
          <w:szCs w:val="22"/>
        </w:rPr>
        <w:t xml:space="preserve">работает электронная почта </w:t>
      </w:r>
    </w:p>
    <w:p w:rsidR="00312574" w:rsidRPr="00891D50" w:rsidRDefault="00312574" w:rsidP="00891D50">
      <w:pPr>
        <w:spacing w:line="276" w:lineRule="auto"/>
        <w:jc w:val="both"/>
        <w:rPr>
          <w:b/>
          <w:bCs/>
          <w:sz w:val="22"/>
          <w:szCs w:val="22"/>
        </w:rPr>
      </w:pPr>
    </w:p>
    <w:p w:rsidR="00312574" w:rsidRPr="00891D50" w:rsidRDefault="007C5817" w:rsidP="00891D50">
      <w:pPr>
        <w:jc w:val="both"/>
        <w:rPr>
          <w:sz w:val="22"/>
          <w:szCs w:val="22"/>
        </w:rPr>
      </w:pPr>
      <w:r w:rsidRPr="00891D50">
        <w:rPr>
          <w:b/>
          <w:bCs/>
          <w:sz w:val="22"/>
          <w:szCs w:val="22"/>
        </w:rPr>
        <w:t xml:space="preserve">   </w:t>
      </w:r>
      <w:r w:rsidR="00312574" w:rsidRPr="00891D50">
        <w:rPr>
          <w:b/>
          <w:bCs/>
          <w:sz w:val="22"/>
          <w:szCs w:val="22"/>
        </w:rPr>
        <w:t>Учебно-методическое и информационное обеспечение реализации основной образовательной программы.</w:t>
      </w:r>
    </w:p>
    <w:p w:rsidR="00312574" w:rsidRPr="00891D50" w:rsidRDefault="00312574" w:rsidP="00891D50">
      <w:pPr>
        <w:jc w:val="both"/>
        <w:rPr>
          <w:sz w:val="22"/>
          <w:szCs w:val="22"/>
        </w:rPr>
      </w:pPr>
      <w:r w:rsidRPr="00891D50">
        <w:rPr>
          <w:sz w:val="22"/>
          <w:szCs w:val="22"/>
        </w:rPr>
        <w:t xml:space="preserve">         Все обучающиеся обеспечены печатными образовательными ресурсами по всем предметам учебного плана, имеет</w:t>
      </w:r>
      <w:r w:rsidR="007E5A86" w:rsidRPr="00891D50">
        <w:rPr>
          <w:sz w:val="22"/>
          <w:szCs w:val="22"/>
        </w:rPr>
        <w:t>ся</w:t>
      </w:r>
      <w:r w:rsidRPr="00891D50">
        <w:rPr>
          <w:sz w:val="22"/>
          <w:szCs w:val="22"/>
        </w:rPr>
        <w:t xml:space="preserve"> фонд дополнительной литературы. Обеспеченность образовательного процесса 1 ступени образования учебной и учебно-методической литературой составляет 100%. </w:t>
      </w:r>
      <w:r w:rsidR="007E5A86" w:rsidRPr="00891D50">
        <w:rPr>
          <w:sz w:val="22"/>
          <w:szCs w:val="22"/>
        </w:rPr>
        <w:t xml:space="preserve">  </w:t>
      </w:r>
      <w:r w:rsidRPr="00891D50">
        <w:rPr>
          <w:sz w:val="22"/>
          <w:szCs w:val="22"/>
        </w:rPr>
        <w:t xml:space="preserve">Библиотечный фонд необходимо пополнить новыми методическими пособиями, а также обеспечить фонд </w:t>
      </w:r>
      <w:proofErr w:type="spellStart"/>
      <w:r w:rsidRPr="00891D50">
        <w:rPr>
          <w:sz w:val="22"/>
          <w:szCs w:val="22"/>
        </w:rPr>
        <w:t>медиатеки</w:t>
      </w:r>
      <w:proofErr w:type="spellEnd"/>
      <w:r w:rsidRPr="00891D50">
        <w:rPr>
          <w:sz w:val="22"/>
          <w:szCs w:val="22"/>
        </w:rPr>
        <w:t xml:space="preserve">, состоящий из  CD и DVD дисков, на которых представлены учебные    материалы по различным предметам. </w:t>
      </w:r>
    </w:p>
    <w:p w:rsidR="00312574" w:rsidRPr="00891D50" w:rsidRDefault="00312574" w:rsidP="00891D50">
      <w:pPr>
        <w:jc w:val="both"/>
        <w:rPr>
          <w:sz w:val="22"/>
          <w:szCs w:val="22"/>
        </w:rPr>
      </w:pPr>
      <w:r w:rsidRPr="00891D50">
        <w:rPr>
          <w:sz w:val="22"/>
          <w:szCs w:val="22"/>
        </w:rPr>
        <w:t xml:space="preserve">        Обучение в начальной школе осуществляется по УМК  «Школа России», что соответст</w:t>
      </w:r>
      <w:r w:rsidR="003F2B22" w:rsidRPr="00891D50">
        <w:rPr>
          <w:sz w:val="22"/>
          <w:szCs w:val="22"/>
        </w:rPr>
        <w:t>вует требованиям ФГОС НОО. ОУ</w:t>
      </w:r>
      <w:r w:rsidRPr="00891D50">
        <w:rPr>
          <w:sz w:val="22"/>
          <w:szCs w:val="22"/>
        </w:rPr>
        <w:t xml:space="preserve"> имеет комплект книг серии «Стандарты второго поколения», содержащие нормативно-правовое обеспечение, методический конструктор,  контрольно-измерительные материалы, проекты программ внеурочной деятельности и другие.</w:t>
      </w:r>
    </w:p>
    <w:p w:rsidR="00312574" w:rsidRPr="00891D50" w:rsidRDefault="007E5A86" w:rsidP="00891D50">
      <w:pPr>
        <w:jc w:val="both"/>
        <w:rPr>
          <w:sz w:val="22"/>
          <w:szCs w:val="22"/>
        </w:rPr>
      </w:pPr>
      <w:r w:rsidRPr="00891D50">
        <w:rPr>
          <w:sz w:val="22"/>
          <w:szCs w:val="22"/>
        </w:rPr>
        <w:t>       ОУ запланировало</w:t>
      </w:r>
      <w:r w:rsidR="00312574" w:rsidRPr="00891D50">
        <w:rPr>
          <w:sz w:val="22"/>
          <w:szCs w:val="22"/>
        </w:rPr>
        <w:t xml:space="preserve"> приобретение учебно-методической литературы согласно УМК, создание банка контрольно-измерительных материалов на каждого обуча</w:t>
      </w:r>
      <w:r w:rsidR="007C5817" w:rsidRPr="00891D50">
        <w:rPr>
          <w:sz w:val="22"/>
          <w:szCs w:val="22"/>
        </w:rPr>
        <w:t>ю</w:t>
      </w:r>
      <w:r w:rsidR="00312574" w:rsidRPr="00891D50">
        <w:rPr>
          <w:sz w:val="22"/>
          <w:szCs w:val="22"/>
        </w:rPr>
        <w:t>щегося</w:t>
      </w:r>
    </w:p>
    <w:p w:rsidR="00312574" w:rsidRPr="00891D50" w:rsidRDefault="00312574" w:rsidP="00891D50">
      <w:pPr>
        <w:jc w:val="both"/>
        <w:rPr>
          <w:sz w:val="22"/>
          <w:szCs w:val="22"/>
        </w:rPr>
      </w:pPr>
      <w:r w:rsidRPr="00891D50">
        <w:rPr>
          <w:sz w:val="22"/>
          <w:szCs w:val="22"/>
        </w:rPr>
        <w:t xml:space="preserve">         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312574" w:rsidRPr="00891D50" w:rsidRDefault="00312574" w:rsidP="00891D50">
      <w:pPr>
        <w:jc w:val="both"/>
        <w:rPr>
          <w:sz w:val="22"/>
          <w:szCs w:val="22"/>
        </w:rPr>
      </w:pPr>
    </w:p>
    <w:p w:rsidR="00312574" w:rsidRPr="00891D50" w:rsidRDefault="00312574" w:rsidP="00891D50">
      <w:pPr>
        <w:spacing w:after="200"/>
        <w:jc w:val="both"/>
        <w:rPr>
          <w:b/>
          <w:bCs/>
          <w:color w:val="000000"/>
          <w:sz w:val="22"/>
          <w:szCs w:val="22"/>
        </w:rPr>
      </w:pPr>
      <w:r w:rsidRPr="00891D50">
        <w:rPr>
          <w:b/>
          <w:bCs/>
          <w:color w:val="000000"/>
          <w:sz w:val="22"/>
          <w:szCs w:val="22"/>
        </w:rPr>
        <w:t xml:space="preserve">План основных  </w:t>
      </w:r>
      <w:r w:rsidRPr="00891D50">
        <w:rPr>
          <w:b/>
          <w:bCs/>
          <w:sz w:val="22"/>
          <w:szCs w:val="22"/>
          <w:lang w:eastAsia="en-US"/>
        </w:rPr>
        <w:t>мероприятий по введению федерального государственного образовательного стандарта начального общего образования</w:t>
      </w:r>
    </w:p>
    <w:p w:rsidR="00312574" w:rsidRPr="00891D50" w:rsidRDefault="00312574" w:rsidP="00891D50">
      <w:pPr>
        <w:spacing w:after="150"/>
        <w:jc w:val="both"/>
        <w:textAlignment w:val="top"/>
        <w:rPr>
          <w:color w:val="222222"/>
          <w:sz w:val="22"/>
          <w:szCs w:val="22"/>
        </w:rPr>
      </w:pPr>
      <w:r w:rsidRPr="00891D50">
        <w:rPr>
          <w:b/>
          <w:bCs/>
          <w:color w:val="222222"/>
          <w:sz w:val="22"/>
          <w:szCs w:val="22"/>
        </w:rPr>
        <w:t>Цель:</w:t>
      </w:r>
      <w:r w:rsidRPr="00891D50">
        <w:rPr>
          <w:color w:val="222222"/>
          <w:sz w:val="22"/>
          <w:szCs w:val="22"/>
        </w:rPr>
        <w:t xml:space="preserve"> создание системы организационно - управленческого и методического обеспечения по организации и введению федерального государственного образовательного стандарта начального общего образования </w:t>
      </w:r>
    </w:p>
    <w:p w:rsidR="009B6710" w:rsidRPr="00891D50" w:rsidRDefault="009B6710" w:rsidP="00891D50">
      <w:pPr>
        <w:spacing w:after="150"/>
        <w:jc w:val="both"/>
        <w:textAlignment w:val="top"/>
        <w:rPr>
          <w:color w:val="222222"/>
          <w:sz w:val="22"/>
          <w:szCs w:val="22"/>
        </w:rPr>
      </w:pPr>
    </w:p>
    <w:tbl>
      <w:tblPr>
        <w:tblW w:w="10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9"/>
        <w:gridCol w:w="6212"/>
        <w:gridCol w:w="1893"/>
      </w:tblGrid>
      <w:tr w:rsidR="009B6710" w:rsidRPr="00891D50" w:rsidTr="00891D50">
        <w:trPr>
          <w:trHeight w:val="675"/>
        </w:trPr>
        <w:tc>
          <w:tcPr>
            <w:tcW w:w="2309" w:type="dxa"/>
          </w:tcPr>
          <w:p w:rsidR="009B6710" w:rsidRPr="00891D50" w:rsidRDefault="009B6710" w:rsidP="00891D50">
            <w:pPr>
              <w:spacing w:after="150"/>
              <w:jc w:val="both"/>
              <w:textAlignment w:val="top"/>
              <w:rPr>
                <w:color w:val="222222"/>
              </w:rPr>
            </w:pPr>
            <w:r w:rsidRPr="00891D50">
              <w:rPr>
                <w:b/>
                <w:sz w:val="22"/>
                <w:szCs w:val="22"/>
              </w:rPr>
              <w:t>Направление мероприятий</w:t>
            </w:r>
          </w:p>
        </w:tc>
        <w:tc>
          <w:tcPr>
            <w:tcW w:w="6212" w:type="dxa"/>
          </w:tcPr>
          <w:p w:rsidR="009B6710" w:rsidRPr="00891D50" w:rsidRDefault="009B6710" w:rsidP="00891D50">
            <w:pPr>
              <w:spacing w:after="150"/>
              <w:jc w:val="both"/>
              <w:textAlignment w:val="top"/>
              <w:rPr>
                <w:color w:val="222222"/>
              </w:rPr>
            </w:pPr>
            <w:r w:rsidRPr="00891D50">
              <w:rPr>
                <w:b/>
                <w:sz w:val="22"/>
                <w:szCs w:val="22"/>
              </w:rPr>
              <w:t>Мероприятия</w:t>
            </w:r>
          </w:p>
        </w:tc>
        <w:tc>
          <w:tcPr>
            <w:tcW w:w="1893" w:type="dxa"/>
          </w:tcPr>
          <w:p w:rsidR="009B6710" w:rsidRPr="00891D50" w:rsidRDefault="009B6710" w:rsidP="00891D50">
            <w:pPr>
              <w:spacing w:after="150"/>
              <w:jc w:val="both"/>
              <w:textAlignment w:val="top"/>
              <w:rPr>
                <w:color w:val="222222"/>
              </w:rPr>
            </w:pPr>
            <w:r w:rsidRPr="00891D50">
              <w:rPr>
                <w:b/>
                <w:sz w:val="22"/>
                <w:szCs w:val="22"/>
              </w:rPr>
              <w:t>Сроки реализации</w:t>
            </w:r>
          </w:p>
        </w:tc>
      </w:tr>
      <w:tr w:rsidR="00891D50" w:rsidRPr="00891D50" w:rsidTr="00891D50">
        <w:trPr>
          <w:trHeight w:val="2220"/>
        </w:trPr>
        <w:tc>
          <w:tcPr>
            <w:tcW w:w="2309" w:type="dxa"/>
            <w:vMerge w:val="restart"/>
          </w:tcPr>
          <w:p w:rsidR="00891D50" w:rsidRPr="00891D50" w:rsidRDefault="00891D50" w:rsidP="00891D50">
            <w:pPr>
              <w:spacing w:after="150"/>
              <w:jc w:val="both"/>
              <w:textAlignment w:val="top"/>
              <w:rPr>
                <w:b/>
              </w:rPr>
            </w:pPr>
            <w:r w:rsidRPr="00891D50">
              <w:rPr>
                <w:b/>
                <w:sz w:val="22"/>
                <w:szCs w:val="22"/>
              </w:rPr>
              <w:lastRenderedPageBreak/>
              <w:t>Организационное обеспечение ФГОС</w:t>
            </w:r>
          </w:p>
        </w:tc>
        <w:tc>
          <w:tcPr>
            <w:tcW w:w="6212" w:type="dxa"/>
          </w:tcPr>
          <w:p w:rsidR="00891D50" w:rsidRPr="00891D50" w:rsidRDefault="00891D50" w:rsidP="00891D50">
            <w:pPr>
              <w:spacing w:after="150"/>
              <w:jc w:val="both"/>
              <w:textAlignment w:val="top"/>
            </w:pPr>
            <w:r w:rsidRPr="00891D50">
              <w:rPr>
                <w:sz w:val="22"/>
                <w:szCs w:val="22"/>
              </w:rPr>
              <w:t>Создание творческой группы по обеспечению введения ФГОС.</w:t>
            </w:r>
          </w:p>
          <w:p w:rsidR="00891D50" w:rsidRPr="00891D50" w:rsidRDefault="00891D50" w:rsidP="00891D50">
            <w:pPr>
              <w:spacing w:after="150"/>
              <w:jc w:val="both"/>
              <w:textAlignment w:val="top"/>
            </w:pPr>
            <w:r w:rsidRPr="00891D50">
              <w:rPr>
                <w:sz w:val="22"/>
                <w:szCs w:val="22"/>
              </w:rPr>
              <w:t>Изучение нормативных документов по внедрению ФГОС.</w:t>
            </w:r>
          </w:p>
          <w:p w:rsidR="00891D50" w:rsidRPr="00891D50" w:rsidRDefault="00891D50" w:rsidP="00891D50">
            <w:pPr>
              <w:spacing w:after="150"/>
              <w:jc w:val="both"/>
              <w:textAlignment w:val="top"/>
            </w:pPr>
            <w:r w:rsidRPr="00891D50">
              <w:rPr>
                <w:sz w:val="22"/>
                <w:szCs w:val="22"/>
              </w:rPr>
              <w:t xml:space="preserve"> Разработка плана работы школы, плана работы МО.</w:t>
            </w:r>
          </w:p>
          <w:p w:rsidR="00891D50" w:rsidRPr="00891D50" w:rsidRDefault="00891D50" w:rsidP="00891D50">
            <w:pPr>
              <w:spacing w:after="150"/>
              <w:jc w:val="both"/>
              <w:textAlignment w:val="top"/>
            </w:pPr>
            <w:r w:rsidRPr="00891D50">
              <w:rPr>
                <w:sz w:val="22"/>
                <w:szCs w:val="22"/>
              </w:rPr>
              <w:t>Разработка, экспертиза и корректировка предметных рабочих программ.</w:t>
            </w:r>
          </w:p>
        </w:tc>
        <w:tc>
          <w:tcPr>
            <w:tcW w:w="1893" w:type="dxa"/>
          </w:tcPr>
          <w:p w:rsidR="00891D50" w:rsidRPr="00891D50" w:rsidRDefault="00891D50" w:rsidP="00891D50">
            <w:pPr>
              <w:spacing w:after="150"/>
              <w:jc w:val="both"/>
              <w:textAlignment w:val="top"/>
              <w:rPr>
                <w:b/>
              </w:rPr>
            </w:pPr>
          </w:p>
          <w:p w:rsidR="00891D50" w:rsidRPr="00891D50" w:rsidRDefault="00891D50" w:rsidP="00891D50">
            <w:pPr>
              <w:spacing w:after="150"/>
              <w:jc w:val="both"/>
              <w:textAlignment w:val="top"/>
              <w:rPr>
                <w:b/>
              </w:rPr>
            </w:pPr>
          </w:p>
          <w:p w:rsidR="00891D50" w:rsidRPr="00891D50" w:rsidRDefault="00891D50" w:rsidP="00891D50">
            <w:pPr>
              <w:spacing w:after="150"/>
              <w:jc w:val="both"/>
              <w:textAlignment w:val="top"/>
            </w:pPr>
            <w:r w:rsidRPr="00891D50">
              <w:rPr>
                <w:sz w:val="22"/>
                <w:szCs w:val="22"/>
              </w:rPr>
              <w:t>Конец августа</w:t>
            </w:r>
          </w:p>
          <w:p w:rsidR="00891D50" w:rsidRPr="00891D50" w:rsidRDefault="00891D50" w:rsidP="00891D50">
            <w:pPr>
              <w:spacing w:after="150"/>
              <w:jc w:val="both"/>
              <w:textAlignment w:val="top"/>
              <w:rPr>
                <w:b/>
              </w:rPr>
            </w:pPr>
          </w:p>
        </w:tc>
      </w:tr>
      <w:tr w:rsidR="00891D50" w:rsidRPr="00891D50" w:rsidTr="00891D50">
        <w:trPr>
          <w:trHeight w:val="210"/>
        </w:trPr>
        <w:tc>
          <w:tcPr>
            <w:tcW w:w="2309" w:type="dxa"/>
            <w:vMerge/>
          </w:tcPr>
          <w:p w:rsidR="00891D50" w:rsidRPr="00891D50" w:rsidRDefault="00891D50" w:rsidP="00891D50">
            <w:pPr>
              <w:spacing w:after="150"/>
              <w:jc w:val="both"/>
              <w:textAlignment w:val="top"/>
              <w:rPr>
                <w:b/>
              </w:rPr>
            </w:pPr>
          </w:p>
        </w:tc>
        <w:tc>
          <w:tcPr>
            <w:tcW w:w="6212" w:type="dxa"/>
          </w:tcPr>
          <w:p w:rsidR="00891D50" w:rsidRPr="00891D50" w:rsidRDefault="00891D50" w:rsidP="00891D50">
            <w:pPr>
              <w:jc w:val="both"/>
            </w:pPr>
            <w:r w:rsidRPr="00891D50">
              <w:rPr>
                <w:sz w:val="22"/>
                <w:szCs w:val="22"/>
                <w:lang w:eastAsia="en-US"/>
              </w:rPr>
              <w:t xml:space="preserve">Определение и реализация оптимальной модели реализации внеурочной деятельности </w:t>
            </w:r>
            <w:proofErr w:type="gramStart"/>
            <w:r w:rsidRPr="00891D50">
              <w:rPr>
                <w:sz w:val="22"/>
                <w:szCs w:val="22"/>
                <w:lang w:eastAsia="en-US"/>
              </w:rPr>
              <w:t>обучающихся</w:t>
            </w:r>
            <w:proofErr w:type="gramEnd"/>
            <w:r w:rsidRPr="00891D50">
              <w:rPr>
                <w:sz w:val="22"/>
                <w:szCs w:val="22"/>
                <w:lang w:eastAsia="en-US"/>
              </w:rPr>
              <w:t xml:space="preserve"> начального общего образования</w:t>
            </w:r>
          </w:p>
        </w:tc>
        <w:tc>
          <w:tcPr>
            <w:tcW w:w="1893" w:type="dxa"/>
          </w:tcPr>
          <w:p w:rsidR="00891D50" w:rsidRPr="00891D50" w:rsidRDefault="00891D50" w:rsidP="00891D50">
            <w:pPr>
              <w:jc w:val="both"/>
            </w:pPr>
            <w:r w:rsidRPr="00891D50">
              <w:rPr>
                <w:sz w:val="22"/>
                <w:szCs w:val="22"/>
              </w:rPr>
              <w:t xml:space="preserve">Ежегодно </w:t>
            </w:r>
          </w:p>
        </w:tc>
      </w:tr>
      <w:tr w:rsidR="00891D50" w:rsidRPr="00891D50" w:rsidTr="00891D50">
        <w:trPr>
          <w:trHeight w:val="2340"/>
        </w:trPr>
        <w:tc>
          <w:tcPr>
            <w:tcW w:w="2309" w:type="dxa"/>
            <w:vMerge w:val="restart"/>
          </w:tcPr>
          <w:p w:rsidR="00891D50" w:rsidRPr="00891D50" w:rsidRDefault="00891D50" w:rsidP="00891D50">
            <w:pPr>
              <w:jc w:val="both"/>
              <w:rPr>
                <w:b/>
              </w:rPr>
            </w:pPr>
            <w:r w:rsidRPr="00891D50">
              <w:rPr>
                <w:b/>
                <w:sz w:val="22"/>
                <w:szCs w:val="22"/>
              </w:rPr>
              <w:t xml:space="preserve">Нормативное обеспечение </w:t>
            </w:r>
          </w:p>
          <w:p w:rsidR="00891D50" w:rsidRPr="00891D50" w:rsidRDefault="00891D50" w:rsidP="00891D50">
            <w:pPr>
              <w:spacing w:after="150"/>
              <w:jc w:val="both"/>
              <w:textAlignment w:val="top"/>
              <w:rPr>
                <w:b/>
              </w:rPr>
            </w:pPr>
            <w:r w:rsidRPr="00891D50">
              <w:rPr>
                <w:b/>
                <w:sz w:val="22"/>
                <w:szCs w:val="22"/>
              </w:rPr>
              <w:t>ФГОС</w:t>
            </w:r>
          </w:p>
        </w:tc>
        <w:tc>
          <w:tcPr>
            <w:tcW w:w="6212" w:type="dxa"/>
          </w:tcPr>
          <w:p w:rsidR="00891D50" w:rsidRPr="00891D50" w:rsidRDefault="00891D50" w:rsidP="00891D50">
            <w:pPr>
              <w:spacing w:after="150"/>
              <w:jc w:val="both"/>
              <w:textAlignment w:val="top"/>
            </w:pPr>
            <w:r w:rsidRPr="00891D50">
              <w:rPr>
                <w:sz w:val="22"/>
                <w:szCs w:val="22"/>
              </w:rPr>
              <w:t>Создание информационн</w:t>
            </w:r>
            <w:proofErr w:type="gramStart"/>
            <w:r w:rsidRPr="00891D50">
              <w:rPr>
                <w:sz w:val="22"/>
                <w:szCs w:val="22"/>
              </w:rPr>
              <w:t>о-</w:t>
            </w:r>
            <w:proofErr w:type="gramEnd"/>
            <w:r w:rsidRPr="00891D50">
              <w:rPr>
                <w:sz w:val="22"/>
                <w:szCs w:val="22"/>
              </w:rPr>
              <w:t xml:space="preserve"> справочного центра с допуском к интернет- ресурсам ориентированным на внедрение ФГОС .</w:t>
            </w:r>
          </w:p>
          <w:p w:rsidR="00891D50" w:rsidRPr="00891D50" w:rsidRDefault="00891D50" w:rsidP="00891D50">
            <w:pPr>
              <w:spacing w:after="150"/>
              <w:jc w:val="both"/>
              <w:textAlignment w:val="top"/>
            </w:pPr>
            <w:r w:rsidRPr="00891D50">
              <w:rPr>
                <w:sz w:val="22"/>
                <w:szCs w:val="22"/>
              </w:rPr>
              <w:t>Разработка тарифно-квалификационных должностных инструкций работников.</w:t>
            </w:r>
          </w:p>
          <w:p w:rsidR="00891D50" w:rsidRPr="00891D50" w:rsidRDefault="00891D50" w:rsidP="00891D50">
            <w:pPr>
              <w:spacing w:after="150"/>
              <w:jc w:val="both"/>
              <w:textAlignment w:val="top"/>
            </w:pPr>
            <w:r w:rsidRPr="00891D50">
              <w:rPr>
                <w:sz w:val="22"/>
                <w:szCs w:val="22"/>
              </w:rPr>
              <w:t>Устав ОУ.</w:t>
            </w:r>
          </w:p>
          <w:p w:rsidR="00891D50" w:rsidRPr="00891D50" w:rsidRDefault="00891D50" w:rsidP="00891D50">
            <w:pPr>
              <w:spacing w:after="150"/>
              <w:jc w:val="both"/>
              <w:textAlignment w:val="top"/>
            </w:pPr>
            <w:r w:rsidRPr="00891D50">
              <w:rPr>
                <w:sz w:val="22"/>
                <w:szCs w:val="22"/>
              </w:rPr>
              <w:t>Штатное расписание ОУ.</w:t>
            </w:r>
          </w:p>
        </w:tc>
        <w:tc>
          <w:tcPr>
            <w:tcW w:w="1893" w:type="dxa"/>
          </w:tcPr>
          <w:p w:rsidR="00891D50" w:rsidRPr="00891D50" w:rsidRDefault="00891D50" w:rsidP="00891D50">
            <w:pPr>
              <w:spacing w:after="150"/>
              <w:jc w:val="both"/>
              <w:textAlignment w:val="top"/>
            </w:pPr>
            <w:r w:rsidRPr="00891D50">
              <w:rPr>
                <w:sz w:val="22"/>
                <w:szCs w:val="22"/>
              </w:rPr>
              <w:t>Начало сентября</w:t>
            </w:r>
          </w:p>
        </w:tc>
      </w:tr>
      <w:tr w:rsidR="00891D50" w:rsidRPr="00891D50" w:rsidTr="00891D50">
        <w:trPr>
          <w:trHeight w:val="225"/>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jc w:val="both"/>
            </w:pPr>
            <w:r w:rsidRPr="00891D50">
              <w:rPr>
                <w:sz w:val="22"/>
                <w:szCs w:val="22"/>
              </w:rPr>
              <w:t>Определение списка учебников и учебных пособий, используемых в образовательном процессе в соответствии с ФГОС начального общего образования</w:t>
            </w:r>
          </w:p>
        </w:tc>
        <w:tc>
          <w:tcPr>
            <w:tcW w:w="1893" w:type="dxa"/>
          </w:tcPr>
          <w:p w:rsidR="00891D50" w:rsidRPr="00891D50" w:rsidRDefault="00891D50" w:rsidP="00891D50">
            <w:pPr>
              <w:jc w:val="both"/>
            </w:pPr>
            <w:r w:rsidRPr="00891D50">
              <w:rPr>
                <w:sz w:val="22"/>
                <w:szCs w:val="22"/>
              </w:rPr>
              <w:t xml:space="preserve">Ежегодно </w:t>
            </w:r>
          </w:p>
        </w:tc>
      </w:tr>
      <w:tr w:rsidR="00891D50" w:rsidRPr="00891D50" w:rsidTr="00891D50">
        <w:trPr>
          <w:trHeight w:val="186"/>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jc w:val="both"/>
            </w:pPr>
            <w:r w:rsidRPr="00891D50">
              <w:rPr>
                <w:sz w:val="22"/>
                <w:szCs w:val="22"/>
              </w:rPr>
              <w:t>Разработка:</w:t>
            </w:r>
          </w:p>
          <w:p w:rsidR="00891D50" w:rsidRPr="00891D50" w:rsidRDefault="00891D50" w:rsidP="00891D50">
            <w:pPr>
              <w:jc w:val="both"/>
            </w:pPr>
            <w:r w:rsidRPr="00891D50">
              <w:rPr>
                <w:sz w:val="22"/>
                <w:szCs w:val="22"/>
              </w:rPr>
              <w:t>—образовательных программ (индивидуальных и др.);</w:t>
            </w:r>
          </w:p>
          <w:p w:rsidR="00891D50" w:rsidRPr="00891D50" w:rsidRDefault="00891D50" w:rsidP="00891D50">
            <w:pPr>
              <w:jc w:val="both"/>
            </w:pPr>
            <w:r w:rsidRPr="00891D50">
              <w:rPr>
                <w:sz w:val="22"/>
                <w:szCs w:val="22"/>
              </w:rPr>
              <w:t>—учебного плана;</w:t>
            </w:r>
          </w:p>
          <w:p w:rsidR="00891D50" w:rsidRPr="00891D50" w:rsidRDefault="00891D50" w:rsidP="00891D50">
            <w:pPr>
              <w:jc w:val="both"/>
            </w:pPr>
            <w:r w:rsidRPr="00891D50">
              <w:rPr>
                <w:sz w:val="22"/>
                <w:szCs w:val="22"/>
              </w:rPr>
              <w:t>—рабочих программ учебных предметов, курсов, дисциплин, модулей;</w:t>
            </w:r>
          </w:p>
          <w:p w:rsidR="00891D50" w:rsidRPr="00891D50" w:rsidRDefault="00891D50" w:rsidP="00891D50">
            <w:pPr>
              <w:jc w:val="both"/>
            </w:pPr>
            <w:r w:rsidRPr="00891D50">
              <w:rPr>
                <w:sz w:val="22"/>
                <w:szCs w:val="22"/>
              </w:rPr>
              <w:t>—положений о внеурочной деятельности обучающихся;</w:t>
            </w:r>
          </w:p>
          <w:p w:rsidR="00891D50" w:rsidRPr="00891D50" w:rsidRDefault="00891D50" w:rsidP="00891D50">
            <w:pPr>
              <w:jc w:val="both"/>
            </w:pPr>
            <w:r w:rsidRPr="00891D50">
              <w:rPr>
                <w:sz w:val="22"/>
                <w:szCs w:val="22"/>
              </w:rPr>
              <w:t xml:space="preserve">—положения об организации текущей и итоговой оценки достижения </w:t>
            </w:r>
            <w:proofErr w:type="gramStart"/>
            <w:r w:rsidRPr="00891D50">
              <w:rPr>
                <w:sz w:val="22"/>
                <w:szCs w:val="22"/>
              </w:rPr>
              <w:t>обучающимися</w:t>
            </w:r>
            <w:proofErr w:type="gramEnd"/>
            <w:r w:rsidRPr="00891D50">
              <w:rPr>
                <w:sz w:val="22"/>
                <w:szCs w:val="22"/>
              </w:rPr>
              <w:t xml:space="preserve"> планируемых результатов освоения основной образовательной программы;</w:t>
            </w:r>
          </w:p>
        </w:tc>
        <w:tc>
          <w:tcPr>
            <w:tcW w:w="1893" w:type="dxa"/>
          </w:tcPr>
          <w:p w:rsidR="00891D50" w:rsidRPr="00891D50" w:rsidRDefault="00891D50" w:rsidP="00891D50">
            <w:pPr>
              <w:jc w:val="both"/>
            </w:pPr>
            <w:r w:rsidRPr="00891D50">
              <w:rPr>
                <w:sz w:val="22"/>
                <w:szCs w:val="22"/>
              </w:rPr>
              <w:t>Ежегодно</w:t>
            </w:r>
          </w:p>
        </w:tc>
      </w:tr>
      <w:tr w:rsidR="00891D50" w:rsidRPr="00891D50" w:rsidTr="00891D50">
        <w:trPr>
          <w:trHeight w:val="225"/>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spacing w:after="150"/>
              <w:jc w:val="both"/>
              <w:textAlignment w:val="top"/>
            </w:pPr>
          </w:p>
        </w:tc>
        <w:tc>
          <w:tcPr>
            <w:tcW w:w="1893" w:type="dxa"/>
          </w:tcPr>
          <w:p w:rsidR="00891D50" w:rsidRPr="00891D50" w:rsidRDefault="00891D50" w:rsidP="00891D50">
            <w:pPr>
              <w:spacing w:after="150"/>
              <w:jc w:val="both"/>
              <w:textAlignment w:val="top"/>
            </w:pPr>
          </w:p>
        </w:tc>
      </w:tr>
      <w:tr w:rsidR="00891D50" w:rsidRPr="00891D50" w:rsidTr="00891D50">
        <w:trPr>
          <w:trHeight w:val="210"/>
        </w:trPr>
        <w:tc>
          <w:tcPr>
            <w:tcW w:w="2309" w:type="dxa"/>
            <w:vMerge w:val="restart"/>
          </w:tcPr>
          <w:p w:rsidR="00891D50" w:rsidRPr="00891D50" w:rsidRDefault="00891D50" w:rsidP="00891D50">
            <w:pPr>
              <w:jc w:val="both"/>
              <w:rPr>
                <w:b/>
              </w:rPr>
            </w:pPr>
            <w:r w:rsidRPr="00891D50">
              <w:rPr>
                <w:b/>
                <w:sz w:val="22"/>
                <w:szCs w:val="22"/>
              </w:rPr>
              <w:t>Финансовое обеспечение введения</w:t>
            </w:r>
          </w:p>
          <w:p w:rsidR="00891D50" w:rsidRPr="00891D50" w:rsidRDefault="00891D50" w:rsidP="00891D50">
            <w:pPr>
              <w:jc w:val="both"/>
              <w:rPr>
                <w:b/>
              </w:rPr>
            </w:pPr>
            <w:r w:rsidRPr="00891D50">
              <w:rPr>
                <w:b/>
                <w:sz w:val="22"/>
                <w:szCs w:val="22"/>
              </w:rPr>
              <w:t>ФГОС</w:t>
            </w:r>
          </w:p>
        </w:tc>
        <w:tc>
          <w:tcPr>
            <w:tcW w:w="6212" w:type="dxa"/>
          </w:tcPr>
          <w:p w:rsidR="00891D50" w:rsidRPr="00891D50" w:rsidRDefault="00891D50" w:rsidP="00891D50">
            <w:pPr>
              <w:jc w:val="both"/>
            </w:pPr>
            <w:r w:rsidRPr="00891D50">
              <w:rPr>
                <w:sz w:val="22"/>
                <w:szCs w:val="22"/>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1893" w:type="dxa"/>
          </w:tcPr>
          <w:p w:rsidR="00891D50" w:rsidRPr="00891D50" w:rsidRDefault="00891D50" w:rsidP="00891D50">
            <w:pPr>
              <w:jc w:val="both"/>
            </w:pPr>
            <w:r w:rsidRPr="00891D50">
              <w:rPr>
                <w:sz w:val="22"/>
                <w:szCs w:val="22"/>
              </w:rPr>
              <w:t>Август, сентябрь</w:t>
            </w:r>
          </w:p>
        </w:tc>
      </w:tr>
      <w:tr w:rsidR="00891D50" w:rsidRPr="00891D50" w:rsidTr="00891D50">
        <w:trPr>
          <w:trHeight w:val="210"/>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jc w:val="both"/>
            </w:pPr>
            <w:r w:rsidRPr="00891D50">
              <w:rPr>
                <w:sz w:val="22"/>
                <w:szCs w:val="22"/>
              </w:rPr>
              <w:t>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893" w:type="dxa"/>
          </w:tcPr>
          <w:p w:rsidR="00891D50" w:rsidRPr="00891D50" w:rsidRDefault="00891D50" w:rsidP="00891D50">
            <w:pPr>
              <w:jc w:val="both"/>
            </w:pPr>
            <w:r w:rsidRPr="00891D50">
              <w:rPr>
                <w:sz w:val="22"/>
                <w:szCs w:val="22"/>
              </w:rPr>
              <w:t xml:space="preserve">Сентябрь </w:t>
            </w:r>
          </w:p>
        </w:tc>
      </w:tr>
      <w:tr w:rsidR="00891D50" w:rsidRPr="00891D50" w:rsidTr="00891D50">
        <w:trPr>
          <w:trHeight w:val="201"/>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jc w:val="both"/>
            </w:pPr>
            <w:r w:rsidRPr="00891D50">
              <w:rPr>
                <w:sz w:val="22"/>
                <w:szCs w:val="22"/>
              </w:rPr>
              <w:t>Заключение дополнительных соглашений к трудовому договору с педагогическими работниками</w:t>
            </w:r>
          </w:p>
        </w:tc>
        <w:tc>
          <w:tcPr>
            <w:tcW w:w="1893" w:type="dxa"/>
          </w:tcPr>
          <w:p w:rsidR="00891D50" w:rsidRPr="00891D50" w:rsidRDefault="00891D50" w:rsidP="00891D50">
            <w:pPr>
              <w:jc w:val="both"/>
            </w:pPr>
            <w:r w:rsidRPr="00891D50">
              <w:rPr>
                <w:sz w:val="22"/>
                <w:szCs w:val="22"/>
              </w:rPr>
              <w:t>В течение года</w:t>
            </w:r>
          </w:p>
        </w:tc>
      </w:tr>
      <w:tr w:rsidR="00891D50" w:rsidRPr="00891D50" w:rsidTr="00891D50">
        <w:trPr>
          <w:trHeight w:val="1050"/>
        </w:trPr>
        <w:tc>
          <w:tcPr>
            <w:tcW w:w="2309" w:type="dxa"/>
            <w:vMerge w:val="restart"/>
          </w:tcPr>
          <w:p w:rsidR="00891D50" w:rsidRPr="00891D50" w:rsidRDefault="00891D50" w:rsidP="00891D50">
            <w:pPr>
              <w:jc w:val="both"/>
              <w:rPr>
                <w:b/>
              </w:rPr>
            </w:pPr>
            <w:r w:rsidRPr="00891D50">
              <w:rPr>
                <w:b/>
                <w:sz w:val="22"/>
                <w:szCs w:val="22"/>
              </w:rPr>
              <w:t>Информационное обеспечение ФГОС</w:t>
            </w:r>
          </w:p>
        </w:tc>
        <w:tc>
          <w:tcPr>
            <w:tcW w:w="6212" w:type="dxa"/>
          </w:tcPr>
          <w:p w:rsidR="00891D50" w:rsidRPr="00891D50" w:rsidRDefault="00891D50" w:rsidP="00891D50">
            <w:pPr>
              <w:spacing w:after="150"/>
              <w:jc w:val="both"/>
              <w:textAlignment w:val="top"/>
            </w:pPr>
            <w:r w:rsidRPr="00891D50">
              <w:rPr>
                <w:sz w:val="22"/>
                <w:szCs w:val="22"/>
              </w:rPr>
              <w:t>Проведение педсоветов, совещаний, семинаров, заседаний круглого стола.</w:t>
            </w:r>
          </w:p>
          <w:p w:rsidR="00891D50" w:rsidRPr="00891D50" w:rsidRDefault="00891D50" w:rsidP="00891D50">
            <w:pPr>
              <w:spacing w:after="150"/>
              <w:jc w:val="both"/>
              <w:textAlignment w:val="top"/>
            </w:pPr>
            <w:r w:rsidRPr="00891D50">
              <w:rPr>
                <w:sz w:val="22"/>
                <w:szCs w:val="22"/>
              </w:rPr>
              <w:t>Работа с родителями.</w:t>
            </w:r>
          </w:p>
        </w:tc>
        <w:tc>
          <w:tcPr>
            <w:tcW w:w="1893" w:type="dxa"/>
          </w:tcPr>
          <w:p w:rsidR="00891D50" w:rsidRPr="00891D50" w:rsidRDefault="00891D50" w:rsidP="00891D50">
            <w:pPr>
              <w:jc w:val="both"/>
            </w:pPr>
            <w:r w:rsidRPr="00891D50">
              <w:rPr>
                <w:sz w:val="22"/>
                <w:szCs w:val="22"/>
              </w:rPr>
              <w:t>В течении</w:t>
            </w:r>
          </w:p>
          <w:p w:rsidR="00891D50" w:rsidRPr="00891D50" w:rsidRDefault="00891D50" w:rsidP="00891D50">
            <w:pPr>
              <w:spacing w:after="150"/>
              <w:jc w:val="both"/>
              <w:textAlignment w:val="top"/>
            </w:pPr>
            <w:r w:rsidRPr="00891D50">
              <w:rPr>
                <w:sz w:val="22"/>
                <w:szCs w:val="22"/>
              </w:rPr>
              <w:t>учебного года</w:t>
            </w:r>
          </w:p>
        </w:tc>
      </w:tr>
      <w:tr w:rsidR="00891D50" w:rsidRPr="00891D50" w:rsidTr="00891D50">
        <w:trPr>
          <w:trHeight w:val="585"/>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spacing w:after="150"/>
              <w:jc w:val="both"/>
              <w:textAlignment w:val="top"/>
            </w:pPr>
            <w:r w:rsidRPr="00891D50">
              <w:rPr>
                <w:sz w:val="22"/>
                <w:szCs w:val="22"/>
              </w:rPr>
              <w:t>Размещение на сайте ОУ информационных материалов о введении ФГОС начального общего образования</w:t>
            </w:r>
          </w:p>
        </w:tc>
        <w:tc>
          <w:tcPr>
            <w:tcW w:w="1893" w:type="dxa"/>
          </w:tcPr>
          <w:p w:rsidR="00891D50" w:rsidRPr="00891D50" w:rsidRDefault="00891D50" w:rsidP="00891D50">
            <w:pPr>
              <w:spacing w:after="150"/>
              <w:jc w:val="both"/>
              <w:textAlignment w:val="top"/>
            </w:pPr>
            <w:r w:rsidRPr="00891D50">
              <w:rPr>
                <w:sz w:val="22"/>
                <w:szCs w:val="22"/>
              </w:rPr>
              <w:t>Регулярно</w:t>
            </w:r>
          </w:p>
        </w:tc>
      </w:tr>
      <w:tr w:rsidR="00891D50" w:rsidRPr="00891D50" w:rsidTr="00891D50">
        <w:trPr>
          <w:trHeight w:val="255"/>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jc w:val="both"/>
            </w:pPr>
            <w:r w:rsidRPr="00891D50">
              <w:rPr>
                <w:sz w:val="22"/>
                <w:szCs w:val="22"/>
              </w:rPr>
              <w:t>Широкое информирование родительской общественности о подготовке к введению и порядке перехода на новые стандарты</w:t>
            </w:r>
          </w:p>
        </w:tc>
        <w:tc>
          <w:tcPr>
            <w:tcW w:w="1893" w:type="dxa"/>
          </w:tcPr>
          <w:p w:rsidR="00891D50" w:rsidRPr="00891D50" w:rsidRDefault="00891D50" w:rsidP="00891D50">
            <w:pPr>
              <w:jc w:val="both"/>
            </w:pPr>
            <w:r w:rsidRPr="00891D50">
              <w:rPr>
                <w:sz w:val="22"/>
                <w:szCs w:val="22"/>
              </w:rPr>
              <w:t>Регулярно</w:t>
            </w:r>
          </w:p>
        </w:tc>
      </w:tr>
      <w:tr w:rsidR="00891D50" w:rsidRPr="00891D50" w:rsidTr="00891D50">
        <w:trPr>
          <w:trHeight w:val="210"/>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jc w:val="both"/>
            </w:pPr>
            <w:r w:rsidRPr="00891D50">
              <w:rPr>
                <w:sz w:val="22"/>
                <w:szCs w:val="22"/>
              </w:rPr>
              <w:t>3.Организация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начального общего образования</w:t>
            </w:r>
          </w:p>
        </w:tc>
        <w:tc>
          <w:tcPr>
            <w:tcW w:w="1893" w:type="dxa"/>
          </w:tcPr>
          <w:p w:rsidR="00891D50" w:rsidRPr="00891D50" w:rsidRDefault="00891D50" w:rsidP="00891D50">
            <w:pPr>
              <w:jc w:val="both"/>
            </w:pPr>
            <w:r w:rsidRPr="00891D50">
              <w:rPr>
                <w:sz w:val="22"/>
                <w:szCs w:val="22"/>
              </w:rPr>
              <w:t>В течении</w:t>
            </w:r>
          </w:p>
          <w:p w:rsidR="00891D50" w:rsidRPr="00891D50" w:rsidRDefault="00891D50" w:rsidP="00891D50">
            <w:pPr>
              <w:jc w:val="both"/>
            </w:pPr>
            <w:r w:rsidRPr="00891D50">
              <w:rPr>
                <w:sz w:val="22"/>
                <w:szCs w:val="22"/>
              </w:rPr>
              <w:t>учебного года</w:t>
            </w:r>
          </w:p>
        </w:tc>
      </w:tr>
      <w:tr w:rsidR="00891D50" w:rsidRPr="00891D50" w:rsidTr="00891D50">
        <w:trPr>
          <w:trHeight w:val="255"/>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jc w:val="both"/>
            </w:pPr>
            <w:r w:rsidRPr="00891D50">
              <w:rPr>
                <w:sz w:val="22"/>
                <w:szCs w:val="22"/>
              </w:rPr>
              <w:t>Обеспечение отчётности ОУ о ходе и результатах введения ФГОС</w:t>
            </w:r>
          </w:p>
        </w:tc>
        <w:tc>
          <w:tcPr>
            <w:tcW w:w="1893" w:type="dxa"/>
          </w:tcPr>
          <w:p w:rsidR="00891D50" w:rsidRPr="00891D50" w:rsidRDefault="00891D50" w:rsidP="00891D50">
            <w:pPr>
              <w:jc w:val="both"/>
            </w:pPr>
            <w:r w:rsidRPr="00891D50">
              <w:rPr>
                <w:sz w:val="22"/>
                <w:szCs w:val="22"/>
              </w:rPr>
              <w:t>Ежегодно</w:t>
            </w:r>
          </w:p>
        </w:tc>
      </w:tr>
      <w:tr w:rsidR="00891D50" w:rsidRPr="00891D50" w:rsidTr="00891D50">
        <w:trPr>
          <w:trHeight w:val="210"/>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jc w:val="both"/>
            </w:pPr>
            <w:r w:rsidRPr="00891D50">
              <w:rPr>
                <w:sz w:val="22"/>
                <w:szCs w:val="22"/>
              </w:rPr>
              <w:t>Разработка рекомендаций для педагогических работников:</w:t>
            </w:r>
          </w:p>
          <w:p w:rsidR="00891D50" w:rsidRPr="00891D50" w:rsidRDefault="00891D50" w:rsidP="00891D50">
            <w:pPr>
              <w:jc w:val="both"/>
            </w:pPr>
            <w:r w:rsidRPr="00891D50">
              <w:rPr>
                <w:sz w:val="22"/>
                <w:szCs w:val="22"/>
              </w:rPr>
              <w:t xml:space="preserve">— по организации внеурочной деятельности </w:t>
            </w:r>
            <w:proofErr w:type="gramStart"/>
            <w:r w:rsidRPr="00891D50">
              <w:rPr>
                <w:sz w:val="22"/>
                <w:szCs w:val="22"/>
              </w:rPr>
              <w:t>обучающихся</w:t>
            </w:r>
            <w:proofErr w:type="gramEnd"/>
            <w:r w:rsidRPr="00891D50">
              <w:rPr>
                <w:sz w:val="22"/>
                <w:szCs w:val="22"/>
              </w:rPr>
              <w:t>;</w:t>
            </w:r>
          </w:p>
          <w:p w:rsidR="00891D50" w:rsidRPr="00891D50" w:rsidRDefault="00891D50" w:rsidP="00891D50">
            <w:pPr>
              <w:jc w:val="both"/>
            </w:pPr>
            <w:r w:rsidRPr="00891D50">
              <w:rPr>
                <w:sz w:val="22"/>
                <w:szCs w:val="22"/>
              </w:rPr>
              <w:t>— по организации текущей и итоговой оценки достижения планируемых результатов;</w:t>
            </w:r>
          </w:p>
          <w:p w:rsidR="00891D50" w:rsidRPr="00891D50" w:rsidRDefault="00891D50" w:rsidP="00891D50">
            <w:pPr>
              <w:jc w:val="both"/>
            </w:pPr>
            <w:r w:rsidRPr="00891D50">
              <w:rPr>
                <w:sz w:val="22"/>
                <w:szCs w:val="22"/>
              </w:rPr>
              <w:t>— по использованию ресурсов времени для организации домашней работы обучающихся;</w:t>
            </w:r>
          </w:p>
        </w:tc>
        <w:tc>
          <w:tcPr>
            <w:tcW w:w="1893" w:type="dxa"/>
          </w:tcPr>
          <w:p w:rsidR="00891D50" w:rsidRPr="00891D50" w:rsidRDefault="00891D50" w:rsidP="00891D50">
            <w:pPr>
              <w:jc w:val="both"/>
            </w:pPr>
            <w:r w:rsidRPr="00891D50">
              <w:rPr>
                <w:sz w:val="22"/>
                <w:szCs w:val="22"/>
              </w:rPr>
              <w:t>Систематически</w:t>
            </w:r>
          </w:p>
        </w:tc>
      </w:tr>
      <w:tr w:rsidR="00891D50" w:rsidRPr="00891D50" w:rsidTr="00891D50">
        <w:trPr>
          <w:trHeight w:val="1530"/>
        </w:trPr>
        <w:tc>
          <w:tcPr>
            <w:tcW w:w="2309" w:type="dxa"/>
            <w:vMerge w:val="restart"/>
          </w:tcPr>
          <w:p w:rsidR="00891D50" w:rsidRPr="00891D50" w:rsidRDefault="00891D50" w:rsidP="00891D50">
            <w:pPr>
              <w:jc w:val="both"/>
              <w:rPr>
                <w:b/>
              </w:rPr>
            </w:pPr>
            <w:r w:rsidRPr="00891D50">
              <w:rPr>
                <w:b/>
                <w:sz w:val="22"/>
                <w:szCs w:val="22"/>
              </w:rPr>
              <w:t>Кадровое обеспечение ФГОС</w:t>
            </w:r>
          </w:p>
        </w:tc>
        <w:tc>
          <w:tcPr>
            <w:tcW w:w="6212" w:type="dxa"/>
          </w:tcPr>
          <w:p w:rsidR="00891D50" w:rsidRPr="00891D50" w:rsidRDefault="00891D50" w:rsidP="00891D50">
            <w:pPr>
              <w:jc w:val="both"/>
            </w:pPr>
            <w:r w:rsidRPr="00891D50">
              <w:rPr>
                <w:sz w:val="22"/>
                <w:szCs w:val="22"/>
              </w:rPr>
              <w:t>Анализ кадрового обеспечения введения и реализации ФГОС начального общего образования</w:t>
            </w:r>
          </w:p>
        </w:tc>
        <w:tc>
          <w:tcPr>
            <w:tcW w:w="1893" w:type="dxa"/>
          </w:tcPr>
          <w:p w:rsidR="00891D50" w:rsidRPr="00891D50" w:rsidRDefault="00891D50" w:rsidP="00891D50">
            <w:pPr>
              <w:jc w:val="both"/>
            </w:pPr>
            <w:r w:rsidRPr="00891D50">
              <w:rPr>
                <w:sz w:val="22"/>
                <w:szCs w:val="22"/>
              </w:rPr>
              <w:t>2017-2018</w:t>
            </w:r>
          </w:p>
        </w:tc>
      </w:tr>
      <w:tr w:rsidR="00891D50" w:rsidRPr="00891D50" w:rsidTr="00891D50">
        <w:trPr>
          <w:trHeight w:val="201"/>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jc w:val="both"/>
            </w:pPr>
            <w:r w:rsidRPr="00891D50">
              <w:rPr>
                <w:sz w:val="22"/>
                <w:szCs w:val="22"/>
              </w:rPr>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893" w:type="dxa"/>
          </w:tcPr>
          <w:p w:rsidR="00891D50" w:rsidRPr="00891D50" w:rsidRDefault="00891D50" w:rsidP="00891D50">
            <w:pPr>
              <w:jc w:val="both"/>
            </w:pPr>
            <w:r w:rsidRPr="00891D50">
              <w:rPr>
                <w:sz w:val="22"/>
                <w:szCs w:val="22"/>
              </w:rPr>
              <w:t>Ежегодно</w:t>
            </w:r>
          </w:p>
        </w:tc>
      </w:tr>
      <w:tr w:rsidR="00891D50" w:rsidRPr="00891D50" w:rsidTr="00891D50">
        <w:trPr>
          <w:trHeight w:val="255"/>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jc w:val="both"/>
            </w:pPr>
            <w:r w:rsidRPr="00891D50">
              <w:rPr>
                <w:sz w:val="22"/>
                <w:szCs w:val="22"/>
              </w:rPr>
              <w:t>Разработка (корректировка) плана методической работы с ориентацией на проблемы введения ФГОС начального общего образования</w:t>
            </w:r>
          </w:p>
        </w:tc>
        <w:tc>
          <w:tcPr>
            <w:tcW w:w="1893" w:type="dxa"/>
          </w:tcPr>
          <w:p w:rsidR="00891D50" w:rsidRPr="00891D50" w:rsidRDefault="00891D50" w:rsidP="00891D50">
            <w:pPr>
              <w:jc w:val="both"/>
            </w:pPr>
            <w:r w:rsidRPr="00891D50">
              <w:rPr>
                <w:sz w:val="22"/>
                <w:szCs w:val="22"/>
              </w:rPr>
              <w:t>Ежегодно</w:t>
            </w:r>
          </w:p>
        </w:tc>
      </w:tr>
      <w:tr w:rsidR="00891D50" w:rsidRPr="00891D50" w:rsidTr="00891D50">
        <w:trPr>
          <w:trHeight w:val="156"/>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spacing w:after="150"/>
              <w:jc w:val="both"/>
              <w:textAlignment w:val="top"/>
            </w:pPr>
            <w:r w:rsidRPr="00891D50">
              <w:rPr>
                <w:sz w:val="22"/>
                <w:szCs w:val="22"/>
              </w:rPr>
              <w:t>Работа с родителями.</w:t>
            </w:r>
          </w:p>
        </w:tc>
        <w:tc>
          <w:tcPr>
            <w:tcW w:w="1893" w:type="dxa"/>
          </w:tcPr>
          <w:p w:rsidR="00891D50" w:rsidRPr="00891D50" w:rsidRDefault="00891D50" w:rsidP="00891D50">
            <w:pPr>
              <w:spacing w:after="150"/>
              <w:jc w:val="both"/>
              <w:textAlignment w:val="top"/>
            </w:pPr>
            <w:r w:rsidRPr="00891D50">
              <w:rPr>
                <w:sz w:val="22"/>
                <w:szCs w:val="22"/>
              </w:rPr>
              <w:t>Сентябрь,</w:t>
            </w:r>
          </w:p>
          <w:p w:rsidR="00891D50" w:rsidRPr="00891D50" w:rsidRDefault="00891D50" w:rsidP="00891D50">
            <w:pPr>
              <w:spacing w:after="150"/>
              <w:jc w:val="both"/>
              <w:textAlignment w:val="top"/>
            </w:pPr>
            <w:r w:rsidRPr="00891D50">
              <w:rPr>
                <w:sz w:val="22"/>
                <w:szCs w:val="22"/>
              </w:rPr>
              <w:t>декабрь,</w:t>
            </w:r>
          </w:p>
          <w:p w:rsidR="00891D50" w:rsidRPr="00891D50" w:rsidRDefault="00891D50" w:rsidP="00891D50">
            <w:pPr>
              <w:spacing w:after="150"/>
              <w:jc w:val="both"/>
              <w:textAlignment w:val="top"/>
            </w:pPr>
            <w:r w:rsidRPr="00891D50">
              <w:rPr>
                <w:sz w:val="22"/>
                <w:szCs w:val="22"/>
              </w:rPr>
              <w:t>март,</w:t>
            </w:r>
          </w:p>
          <w:p w:rsidR="00891D50" w:rsidRPr="00891D50" w:rsidRDefault="00891D50" w:rsidP="00891D50">
            <w:pPr>
              <w:spacing w:after="150"/>
              <w:jc w:val="both"/>
              <w:textAlignment w:val="top"/>
            </w:pPr>
            <w:r w:rsidRPr="00891D50">
              <w:rPr>
                <w:sz w:val="22"/>
                <w:szCs w:val="22"/>
              </w:rPr>
              <w:t>май</w:t>
            </w:r>
          </w:p>
        </w:tc>
      </w:tr>
      <w:tr w:rsidR="00891D50" w:rsidRPr="00891D50" w:rsidTr="00891D50">
        <w:trPr>
          <w:trHeight w:val="675"/>
        </w:trPr>
        <w:tc>
          <w:tcPr>
            <w:tcW w:w="2309" w:type="dxa"/>
          </w:tcPr>
          <w:p w:rsidR="00891D50" w:rsidRPr="00891D50" w:rsidRDefault="00891D50" w:rsidP="00891D50">
            <w:pPr>
              <w:jc w:val="both"/>
              <w:rPr>
                <w:b/>
              </w:rPr>
            </w:pPr>
          </w:p>
        </w:tc>
        <w:tc>
          <w:tcPr>
            <w:tcW w:w="6212" w:type="dxa"/>
          </w:tcPr>
          <w:p w:rsidR="00891D50" w:rsidRPr="00891D50" w:rsidRDefault="00891D50" w:rsidP="00891D50">
            <w:pPr>
              <w:spacing w:after="150"/>
              <w:jc w:val="both"/>
              <w:textAlignment w:val="top"/>
            </w:pPr>
            <w:r w:rsidRPr="00891D50">
              <w:rPr>
                <w:sz w:val="22"/>
                <w:szCs w:val="22"/>
              </w:rPr>
              <w:t xml:space="preserve">Работа с </w:t>
            </w:r>
            <w:proofErr w:type="gramStart"/>
            <w:r w:rsidRPr="00891D50">
              <w:rPr>
                <w:sz w:val="22"/>
                <w:szCs w:val="22"/>
              </w:rPr>
              <w:t>районными</w:t>
            </w:r>
            <w:proofErr w:type="gramEnd"/>
            <w:r w:rsidRPr="00891D50">
              <w:rPr>
                <w:sz w:val="22"/>
                <w:szCs w:val="22"/>
              </w:rPr>
              <w:t xml:space="preserve"> ДДТ и ДС</w:t>
            </w:r>
          </w:p>
        </w:tc>
        <w:tc>
          <w:tcPr>
            <w:tcW w:w="1893" w:type="dxa"/>
          </w:tcPr>
          <w:p w:rsidR="00891D50" w:rsidRPr="00891D50" w:rsidRDefault="00891D50" w:rsidP="00891D50">
            <w:pPr>
              <w:spacing w:after="150"/>
              <w:jc w:val="both"/>
              <w:textAlignment w:val="top"/>
            </w:pPr>
            <w:r w:rsidRPr="00891D50">
              <w:rPr>
                <w:sz w:val="22"/>
                <w:szCs w:val="22"/>
              </w:rPr>
              <w:t>Сентябрь</w:t>
            </w:r>
          </w:p>
        </w:tc>
      </w:tr>
      <w:tr w:rsidR="00891D50" w:rsidRPr="00891D50" w:rsidTr="00891D50">
        <w:trPr>
          <w:trHeight w:val="825"/>
        </w:trPr>
        <w:tc>
          <w:tcPr>
            <w:tcW w:w="2309" w:type="dxa"/>
            <w:vMerge w:val="restart"/>
          </w:tcPr>
          <w:p w:rsidR="00891D50" w:rsidRPr="00891D50" w:rsidRDefault="00891D50" w:rsidP="00891D50">
            <w:pPr>
              <w:jc w:val="both"/>
              <w:rPr>
                <w:b/>
              </w:rPr>
            </w:pPr>
            <w:r w:rsidRPr="00891D50">
              <w:rPr>
                <w:b/>
                <w:sz w:val="22"/>
                <w:szCs w:val="22"/>
              </w:rPr>
              <w:t>Материально-техническое обеспечение ФГОС</w:t>
            </w:r>
          </w:p>
        </w:tc>
        <w:tc>
          <w:tcPr>
            <w:tcW w:w="6212" w:type="dxa"/>
          </w:tcPr>
          <w:p w:rsidR="00891D50" w:rsidRPr="00891D50" w:rsidRDefault="00891D50" w:rsidP="00891D50">
            <w:pPr>
              <w:spacing w:after="150"/>
              <w:jc w:val="both"/>
              <w:textAlignment w:val="top"/>
            </w:pPr>
            <w:r w:rsidRPr="00891D50">
              <w:rPr>
                <w:sz w:val="22"/>
                <w:szCs w:val="22"/>
              </w:rPr>
              <w:t>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893" w:type="dxa"/>
          </w:tcPr>
          <w:p w:rsidR="00891D50" w:rsidRPr="00891D50" w:rsidRDefault="00891D50" w:rsidP="00891D50">
            <w:pPr>
              <w:spacing w:after="150"/>
              <w:jc w:val="both"/>
              <w:textAlignment w:val="top"/>
            </w:pPr>
            <w:r w:rsidRPr="00891D50">
              <w:rPr>
                <w:sz w:val="22"/>
                <w:szCs w:val="22"/>
              </w:rPr>
              <w:t>Август</w:t>
            </w:r>
          </w:p>
        </w:tc>
      </w:tr>
      <w:tr w:rsidR="00891D50" w:rsidRPr="00891D50" w:rsidTr="00891D50">
        <w:trPr>
          <w:trHeight w:val="138"/>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spacing w:after="150"/>
              <w:jc w:val="both"/>
              <w:textAlignment w:val="top"/>
            </w:pPr>
          </w:p>
        </w:tc>
        <w:tc>
          <w:tcPr>
            <w:tcW w:w="1893" w:type="dxa"/>
          </w:tcPr>
          <w:p w:rsidR="00891D50" w:rsidRPr="00891D50" w:rsidRDefault="00891D50" w:rsidP="00891D50">
            <w:pPr>
              <w:spacing w:after="150"/>
              <w:jc w:val="both"/>
              <w:textAlignment w:val="top"/>
            </w:pPr>
          </w:p>
        </w:tc>
      </w:tr>
      <w:tr w:rsidR="00891D50" w:rsidRPr="00891D50" w:rsidTr="00891D50">
        <w:trPr>
          <w:trHeight w:val="675"/>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spacing w:after="150"/>
              <w:jc w:val="both"/>
              <w:textAlignment w:val="top"/>
            </w:pPr>
            <w:proofErr w:type="gramStart"/>
            <w:r w:rsidRPr="00891D50">
              <w:rPr>
                <w:sz w:val="22"/>
                <w:szCs w:val="22"/>
              </w:rPr>
              <w:t>Продолжение обеспечения педагогов современными техническими средствами обучения (компьютер, проектор, экран, сканер, и т. д.</w:t>
            </w:r>
            <w:proofErr w:type="gramEnd"/>
          </w:p>
        </w:tc>
        <w:tc>
          <w:tcPr>
            <w:tcW w:w="1893" w:type="dxa"/>
          </w:tcPr>
          <w:p w:rsidR="00891D50" w:rsidRPr="00891D50" w:rsidRDefault="00891D50" w:rsidP="00891D50">
            <w:pPr>
              <w:spacing w:after="150"/>
              <w:jc w:val="both"/>
              <w:textAlignment w:val="top"/>
            </w:pPr>
            <w:r w:rsidRPr="00891D50">
              <w:rPr>
                <w:sz w:val="22"/>
                <w:szCs w:val="22"/>
              </w:rPr>
              <w:t xml:space="preserve">В </w:t>
            </w:r>
            <w:proofErr w:type="spellStart"/>
            <w:r w:rsidRPr="00891D50">
              <w:rPr>
                <w:sz w:val="22"/>
                <w:szCs w:val="22"/>
              </w:rPr>
              <w:t>теч</w:t>
            </w:r>
            <w:proofErr w:type="spellEnd"/>
            <w:r w:rsidRPr="00891D50">
              <w:rPr>
                <w:sz w:val="22"/>
                <w:szCs w:val="22"/>
              </w:rPr>
              <w:t xml:space="preserve">. </w:t>
            </w:r>
            <w:proofErr w:type="spellStart"/>
            <w:r w:rsidRPr="00891D50">
              <w:rPr>
                <w:sz w:val="22"/>
                <w:szCs w:val="22"/>
              </w:rPr>
              <w:t>уч</w:t>
            </w:r>
            <w:proofErr w:type="spellEnd"/>
            <w:r w:rsidRPr="00891D50">
              <w:rPr>
                <w:sz w:val="22"/>
                <w:szCs w:val="22"/>
              </w:rPr>
              <w:t>. года</w:t>
            </w:r>
          </w:p>
        </w:tc>
      </w:tr>
      <w:tr w:rsidR="00891D50" w:rsidRPr="00891D50" w:rsidTr="00891D50">
        <w:trPr>
          <w:trHeight w:val="525"/>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spacing w:after="150"/>
              <w:jc w:val="both"/>
              <w:textAlignment w:val="top"/>
            </w:pPr>
            <w:r w:rsidRPr="00891D50">
              <w:rPr>
                <w:sz w:val="22"/>
                <w:szCs w:val="22"/>
              </w:rPr>
              <w:t>Обновление библиотечного фонда учебно-методической литературой</w:t>
            </w:r>
          </w:p>
        </w:tc>
        <w:tc>
          <w:tcPr>
            <w:tcW w:w="1893" w:type="dxa"/>
          </w:tcPr>
          <w:p w:rsidR="00891D50" w:rsidRPr="00891D50" w:rsidRDefault="00891D50" w:rsidP="00891D50">
            <w:pPr>
              <w:spacing w:after="150"/>
              <w:jc w:val="both"/>
              <w:textAlignment w:val="top"/>
            </w:pPr>
            <w:r w:rsidRPr="00891D50">
              <w:rPr>
                <w:sz w:val="22"/>
                <w:szCs w:val="22"/>
              </w:rPr>
              <w:t>Сентябрь</w:t>
            </w:r>
          </w:p>
        </w:tc>
      </w:tr>
      <w:tr w:rsidR="00891D50" w:rsidRPr="00891D50" w:rsidTr="00891D50">
        <w:trPr>
          <w:trHeight w:val="225"/>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jc w:val="both"/>
            </w:pPr>
            <w:r w:rsidRPr="00891D50">
              <w:rPr>
                <w:sz w:val="22"/>
                <w:szCs w:val="22"/>
              </w:rPr>
              <w:t>Анализ материально-технического обеспечения введения и реализации ФГОС начального общего образования</w:t>
            </w:r>
          </w:p>
        </w:tc>
        <w:tc>
          <w:tcPr>
            <w:tcW w:w="1893" w:type="dxa"/>
            <w:vMerge w:val="restart"/>
          </w:tcPr>
          <w:p w:rsidR="00891D50" w:rsidRPr="00891D50" w:rsidRDefault="00891D50" w:rsidP="00891D50">
            <w:pPr>
              <w:jc w:val="both"/>
            </w:pPr>
            <w:r w:rsidRPr="00891D50">
              <w:rPr>
                <w:sz w:val="22"/>
                <w:szCs w:val="22"/>
              </w:rPr>
              <w:t xml:space="preserve">Апрель, май </w:t>
            </w:r>
          </w:p>
          <w:p w:rsidR="00891D50" w:rsidRPr="00891D50" w:rsidRDefault="00891D50" w:rsidP="00891D50">
            <w:pPr>
              <w:jc w:val="both"/>
            </w:pPr>
          </w:p>
          <w:p w:rsidR="00891D50" w:rsidRPr="00891D50" w:rsidRDefault="00891D50" w:rsidP="00891D50">
            <w:pPr>
              <w:jc w:val="both"/>
            </w:pPr>
          </w:p>
          <w:p w:rsidR="00891D50" w:rsidRPr="00891D50" w:rsidRDefault="00891D50" w:rsidP="00891D50">
            <w:pPr>
              <w:jc w:val="both"/>
            </w:pPr>
          </w:p>
        </w:tc>
      </w:tr>
      <w:tr w:rsidR="00891D50" w:rsidRPr="00891D50" w:rsidTr="00891D50">
        <w:trPr>
          <w:trHeight w:val="255"/>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jc w:val="both"/>
            </w:pPr>
            <w:r w:rsidRPr="00891D50">
              <w:rPr>
                <w:sz w:val="22"/>
                <w:szCs w:val="22"/>
              </w:rPr>
              <w:t>Обеспечение соответствия материально-технической базы ОУ требованиям ФГОС</w:t>
            </w:r>
          </w:p>
        </w:tc>
        <w:tc>
          <w:tcPr>
            <w:tcW w:w="1893" w:type="dxa"/>
            <w:vMerge/>
          </w:tcPr>
          <w:p w:rsidR="00891D50" w:rsidRPr="00891D50" w:rsidRDefault="00891D50" w:rsidP="00891D50">
            <w:pPr>
              <w:jc w:val="both"/>
            </w:pPr>
          </w:p>
        </w:tc>
      </w:tr>
      <w:tr w:rsidR="00891D50" w:rsidRPr="00891D50" w:rsidTr="00891D50">
        <w:trPr>
          <w:trHeight w:val="240"/>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jc w:val="both"/>
            </w:pPr>
            <w:r w:rsidRPr="00891D50">
              <w:rPr>
                <w:sz w:val="22"/>
                <w:szCs w:val="22"/>
              </w:rPr>
              <w:t>Обеспечение соответствия санитарно-гигиенических условий требованиям ФГОС</w:t>
            </w:r>
          </w:p>
        </w:tc>
        <w:tc>
          <w:tcPr>
            <w:tcW w:w="1893" w:type="dxa"/>
            <w:vMerge/>
          </w:tcPr>
          <w:p w:rsidR="00891D50" w:rsidRPr="00891D50" w:rsidRDefault="00891D50" w:rsidP="00891D50">
            <w:pPr>
              <w:jc w:val="both"/>
            </w:pPr>
          </w:p>
        </w:tc>
      </w:tr>
      <w:tr w:rsidR="00891D50" w:rsidRPr="00891D50" w:rsidTr="00891D50">
        <w:trPr>
          <w:trHeight w:val="186"/>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jc w:val="both"/>
            </w:pPr>
            <w:r w:rsidRPr="00891D50">
              <w:rPr>
                <w:sz w:val="22"/>
                <w:szCs w:val="22"/>
              </w:rPr>
              <w:t>Обеспечение соответствия условий реализации ООП противопожарным нормам, нормам охраны труда работников образовательного учреждения</w:t>
            </w:r>
          </w:p>
        </w:tc>
        <w:tc>
          <w:tcPr>
            <w:tcW w:w="1893" w:type="dxa"/>
          </w:tcPr>
          <w:p w:rsidR="00891D50" w:rsidRPr="00891D50" w:rsidRDefault="00891D50" w:rsidP="00891D50">
            <w:pPr>
              <w:jc w:val="both"/>
            </w:pPr>
            <w:r w:rsidRPr="00891D50">
              <w:rPr>
                <w:sz w:val="22"/>
                <w:szCs w:val="22"/>
              </w:rPr>
              <w:t>Постоянно</w:t>
            </w:r>
          </w:p>
        </w:tc>
      </w:tr>
      <w:tr w:rsidR="00891D50" w:rsidRPr="00891D50" w:rsidTr="00891D50">
        <w:trPr>
          <w:trHeight w:val="225"/>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jc w:val="both"/>
            </w:pPr>
            <w:r w:rsidRPr="00891D50">
              <w:rPr>
                <w:sz w:val="22"/>
                <w:szCs w:val="22"/>
              </w:rPr>
              <w:t>Обеспечение соответствия информационно-образовательной среды требованиям ФГОС</w:t>
            </w:r>
          </w:p>
        </w:tc>
        <w:tc>
          <w:tcPr>
            <w:tcW w:w="1893" w:type="dxa"/>
          </w:tcPr>
          <w:p w:rsidR="00891D50" w:rsidRPr="00891D50" w:rsidRDefault="00891D50" w:rsidP="00891D50">
            <w:pPr>
              <w:jc w:val="both"/>
            </w:pPr>
            <w:r w:rsidRPr="00891D50">
              <w:rPr>
                <w:sz w:val="22"/>
                <w:szCs w:val="22"/>
              </w:rPr>
              <w:t>Постоянно</w:t>
            </w:r>
          </w:p>
        </w:tc>
      </w:tr>
      <w:tr w:rsidR="00891D50" w:rsidRPr="00891D50" w:rsidTr="00891D50">
        <w:trPr>
          <w:trHeight w:val="195"/>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jc w:val="both"/>
            </w:pPr>
            <w:r w:rsidRPr="00891D50">
              <w:rPr>
                <w:sz w:val="22"/>
                <w:szCs w:val="22"/>
              </w:rPr>
              <w:t>Обеспечение укомплектованности библиотечно-информационного фонда печатными и электронными образовательными ресурсами:</w:t>
            </w:r>
          </w:p>
        </w:tc>
        <w:tc>
          <w:tcPr>
            <w:tcW w:w="1893" w:type="dxa"/>
          </w:tcPr>
          <w:p w:rsidR="00891D50" w:rsidRPr="00891D50" w:rsidRDefault="00891D50" w:rsidP="00891D50">
            <w:pPr>
              <w:jc w:val="both"/>
            </w:pPr>
            <w:r w:rsidRPr="00891D50">
              <w:rPr>
                <w:sz w:val="22"/>
                <w:szCs w:val="22"/>
              </w:rPr>
              <w:t>По плану</w:t>
            </w:r>
          </w:p>
        </w:tc>
      </w:tr>
      <w:tr w:rsidR="00891D50" w:rsidRPr="00891D50" w:rsidTr="00891D50">
        <w:trPr>
          <w:trHeight w:val="675"/>
        </w:trPr>
        <w:tc>
          <w:tcPr>
            <w:tcW w:w="2309" w:type="dxa"/>
          </w:tcPr>
          <w:p w:rsidR="00891D50" w:rsidRPr="00891D50" w:rsidRDefault="00891D50" w:rsidP="00891D50">
            <w:pPr>
              <w:jc w:val="both"/>
              <w:rPr>
                <w:b/>
              </w:rPr>
            </w:pPr>
            <w:r w:rsidRPr="00891D50">
              <w:rPr>
                <w:b/>
                <w:sz w:val="22"/>
                <w:szCs w:val="22"/>
              </w:rPr>
              <w:t>Методическое сопровождение ФГОС</w:t>
            </w:r>
          </w:p>
        </w:tc>
        <w:tc>
          <w:tcPr>
            <w:tcW w:w="6212" w:type="dxa"/>
          </w:tcPr>
          <w:p w:rsidR="00891D50" w:rsidRPr="00891D50" w:rsidRDefault="00891D50" w:rsidP="00891D50">
            <w:pPr>
              <w:jc w:val="both"/>
            </w:pPr>
            <w:r w:rsidRPr="00891D50">
              <w:rPr>
                <w:sz w:val="22"/>
                <w:szCs w:val="22"/>
              </w:rPr>
              <w:t>7. Обеспечение контролируемого доступа участников образовательного процесса к информационным образовательным ресурсам в сети Интернет</w:t>
            </w:r>
          </w:p>
        </w:tc>
        <w:tc>
          <w:tcPr>
            <w:tcW w:w="1893" w:type="dxa"/>
          </w:tcPr>
          <w:p w:rsidR="00891D50" w:rsidRPr="00891D50" w:rsidRDefault="00891D50" w:rsidP="00891D50">
            <w:pPr>
              <w:jc w:val="both"/>
            </w:pPr>
            <w:r w:rsidRPr="00891D50">
              <w:rPr>
                <w:sz w:val="22"/>
                <w:szCs w:val="22"/>
              </w:rPr>
              <w:t>Постоянно</w:t>
            </w:r>
          </w:p>
        </w:tc>
      </w:tr>
    </w:tbl>
    <w:p w:rsidR="00891D50" w:rsidRPr="00891D50" w:rsidRDefault="00891D50" w:rsidP="00891D50">
      <w:pPr>
        <w:spacing w:after="150"/>
        <w:jc w:val="both"/>
        <w:textAlignment w:val="top"/>
        <w:rPr>
          <w:color w:val="222222"/>
          <w:sz w:val="22"/>
          <w:szCs w:val="22"/>
        </w:rPr>
      </w:pPr>
    </w:p>
    <w:p w:rsidR="0021417C" w:rsidRPr="00891D50" w:rsidRDefault="0021417C" w:rsidP="00891D50">
      <w:pPr>
        <w:jc w:val="both"/>
        <w:rPr>
          <w:b/>
          <w:sz w:val="22"/>
          <w:szCs w:val="22"/>
        </w:rPr>
      </w:pPr>
      <w:r w:rsidRPr="00891D50">
        <w:rPr>
          <w:b/>
          <w:sz w:val="22"/>
          <w:szCs w:val="22"/>
        </w:rPr>
        <w:t xml:space="preserve">4.  </w:t>
      </w:r>
      <w:proofErr w:type="gramStart"/>
      <w:r w:rsidRPr="00891D50">
        <w:rPr>
          <w:b/>
          <w:sz w:val="22"/>
          <w:szCs w:val="22"/>
        </w:rPr>
        <w:t>Контроль за</w:t>
      </w:r>
      <w:proofErr w:type="gramEnd"/>
      <w:r w:rsidRPr="00891D50">
        <w:rPr>
          <w:b/>
          <w:sz w:val="22"/>
          <w:szCs w:val="22"/>
        </w:rPr>
        <w:t xml:space="preserve"> состоянием системы условий реализации ООП начального общего образования</w:t>
      </w:r>
    </w:p>
    <w:p w:rsidR="0021417C" w:rsidRPr="00891D50" w:rsidRDefault="0021417C" w:rsidP="00891D50">
      <w:pPr>
        <w:jc w:val="both"/>
        <w:rPr>
          <w:b/>
          <w:sz w:val="22"/>
          <w:szCs w:val="22"/>
        </w:rPr>
      </w:pPr>
      <w:r w:rsidRPr="00891D50">
        <w:rPr>
          <w:b/>
          <w:sz w:val="22"/>
          <w:szCs w:val="22"/>
        </w:rPr>
        <w:t xml:space="preserve">     </w:t>
      </w:r>
      <w:proofErr w:type="gramStart"/>
      <w:r w:rsidRPr="00891D50">
        <w:rPr>
          <w:sz w:val="22"/>
          <w:szCs w:val="22"/>
        </w:rPr>
        <w:t>Контроль за</w:t>
      </w:r>
      <w:proofErr w:type="gramEnd"/>
      <w:r w:rsidRPr="00891D50">
        <w:rPr>
          <w:sz w:val="22"/>
          <w:szCs w:val="22"/>
        </w:rPr>
        <w:t xml:space="preserve"> состоянием системы условий реализации ООП НОО осуществляется на основе </w:t>
      </w:r>
      <w:proofErr w:type="spellStart"/>
      <w:r w:rsidRPr="00891D50">
        <w:rPr>
          <w:sz w:val="22"/>
          <w:szCs w:val="22"/>
        </w:rPr>
        <w:t>внутришкольного</w:t>
      </w:r>
      <w:proofErr w:type="spellEnd"/>
      <w:r w:rsidRPr="00891D50">
        <w:rPr>
          <w:sz w:val="22"/>
          <w:szCs w:val="22"/>
        </w:rPr>
        <w:t xml:space="preserve"> контроля и системы образовательного мониторинга. </w:t>
      </w:r>
    </w:p>
    <w:p w:rsidR="0021417C" w:rsidRPr="00891D50" w:rsidRDefault="0021417C" w:rsidP="00891D50">
      <w:pPr>
        <w:jc w:val="both"/>
        <w:rPr>
          <w:sz w:val="22"/>
          <w:szCs w:val="22"/>
        </w:rPr>
      </w:pPr>
      <w:r w:rsidRPr="00891D50">
        <w:rPr>
          <w:sz w:val="22"/>
          <w:szCs w:val="22"/>
        </w:rPr>
        <w:t xml:space="preserve">      </w:t>
      </w:r>
      <w:proofErr w:type="gramStart"/>
      <w:r w:rsidRPr="00891D50">
        <w:rPr>
          <w:sz w:val="22"/>
          <w:szCs w:val="22"/>
        </w:rPr>
        <w:t xml:space="preserve">В содержательном плане образовательный мониторинг отражает следующие стороны функционирования школы: контингент обучающихся (его движение, поступление в ОУ, перевод, окончание); учебно-воспитательный процесс (образовательные программы, проведение занятий, успеваемость, научно-методическая работа); фонды, обеспечение функций образовательного учреждения (обеспеченность учебниками, дополнительной литературой и пособиями, средствами обучения); состояние персонала (тарификация преподавательского состава, обеспеченность вспомогательным персоналом); инфраструктура учреждения. </w:t>
      </w:r>
      <w:proofErr w:type="gramEnd"/>
    </w:p>
    <w:p w:rsidR="0021417C" w:rsidRPr="00891D50" w:rsidRDefault="0021417C" w:rsidP="00891D50">
      <w:pPr>
        <w:jc w:val="both"/>
        <w:rPr>
          <w:sz w:val="22"/>
          <w:szCs w:val="22"/>
        </w:rPr>
      </w:pPr>
      <w:r w:rsidRPr="00891D50">
        <w:rPr>
          <w:sz w:val="22"/>
          <w:szCs w:val="22"/>
        </w:rPr>
        <w:t xml:space="preserve">      Мониторинг образовательной деятельности включает следующие направления: </w:t>
      </w:r>
    </w:p>
    <w:p w:rsidR="0021417C" w:rsidRPr="00891D50" w:rsidRDefault="0021417C" w:rsidP="00891D50">
      <w:pPr>
        <w:jc w:val="both"/>
        <w:rPr>
          <w:sz w:val="22"/>
          <w:szCs w:val="22"/>
        </w:rPr>
      </w:pPr>
      <w:r w:rsidRPr="00891D50">
        <w:rPr>
          <w:sz w:val="22"/>
          <w:szCs w:val="22"/>
        </w:rPr>
        <w:t xml:space="preserve">   - мониторинг состояния и качества функционирования образовательной системы; </w:t>
      </w:r>
    </w:p>
    <w:p w:rsidR="0021417C" w:rsidRPr="00891D50" w:rsidRDefault="0021417C" w:rsidP="00891D50">
      <w:pPr>
        <w:jc w:val="both"/>
        <w:rPr>
          <w:sz w:val="22"/>
          <w:szCs w:val="22"/>
        </w:rPr>
      </w:pPr>
      <w:r w:rsidRPr="00891D50">
        <w:rPr>
          <w:sz w:val="22"/>
          <w:szCs w:val="22"/>
        </w:rPr>
        <w:t xml:space="preserve">   - мониторинг учебных достижений обучающихся; </w:t>
      </w:r>
    </w:p>
    <w:p w:rsidR="0021417C" w:rsidRPr="00891D50" w:rsidRDefault="0021417C" w:rsidP="00891D50">
      <w:pPr>
        <w:jc w:val="both"/>
        <w:rPr>
          <w:sz w:val="22"/>
          <w:szCs w:val="22"/>
        </w:rPr>
      </w:pPr>
      <w:r w:rsidRPr="00891D50">
        <w:rPr>
          <w:sz w:val="22"/>
          <w:szCs w:val="22"/>
        </w:rPr>
        <w:t xml:space="preserve">   - мониторинг физического развития и состояния здоровья </w:t>
      </w:r>
      <w:proofErr w:type="gramStart"/>
      <w:r w:rsidRPr="00891D50">
        <w:rPr>
          <w:sz w:val="22"/>
          <w:szCs w:val="22"/>
        </w:rPr>
        <w:t>обучающихся</w:t>
      </w:r>
      <w:proofErr w:type="gramEnd"/>
      <w:r w:rsidRPr="00891D50">
        <w:rPr>
          <w:sz w:val="22"/>
          <w:szCs w:val="22"/>
        </w:rPr>
        <w:t>;</w:t>
      </w:r>
    </w:p>
    <w:p w:rsidR="0021417C" w:rsidRPr="00891D50" w:rsidRDefault="0021417C" w:rsidP="00891D50">
      <w:pPr>
        <w:jc w:val="both"/>
        <w:rPr>
          <w:sz w:val="22"/>
          <w:szCs w:val="22"/>
        </w:rPr>
      </w:pPr>
      <w:r w:rsidRPr="00891D50">
        <w:rPr>
          <w:sz w:val="22"/>
          <w:szCs w:val="22"/>
        </w:rPr>
        <w:t xml:space="preserve">   - мониторинг внеурочной деятельности; </w:t>
      </w:r>
    </w:p>
    <w:p w:rsidR="0021417C" w:rsidRPr="00891D50" w:rsidRDefault="0021417C" w:rsidP="00891D50">
      <w:pPr>
        <w:jc w:val="both"/>
        <w:rPr>
          <w:sz w:val="22"/>
          <w:szCs w:val="22"/>
        </w:rPr>
      </w:pPr>
      <w:r w:rsidRPr="00891D50">
        <w:rPr>
          <w:sz w:val="22"/>
          <w:szCs w:val="22"/>
        </w:rPr>
        <w:t xml:space="preserve">   - мониторинг педагогических кадров;</w:t>
      </w:r>
    </w:p>
    <w:p w:rsidR="0021417C" w:rsidRPr="00891D50" w:rsidRDefault="0021417C" w:rsidP="00891D50">
      <w:pPr>
        <w:jc w:val="both"/>
        <w:rPr>
          <w:sz w:val="22"/>
          <w:szCs w:val="22"/>
        </w:rPr>
      </w:pPr>
      <w:r w:rsidRPr="00891D50">
        <w:rPr>
          <w:sz w:val="22"/>
          <w:szCs w:val="22"/>
        </w:rPr>
        <w:t xml:space="preserve">   - мониторинг ресурсного обеспечения образовательного процесса.</w:t>
      </w:r>
    </w:p>
    <w:p w:rsidR="0021417C" w:rsidRPr="00891D50" w:rsidRDefault="0021417C" w:rsidP="00891D50">
      <w:pPr>
        <w:jc w:val="both"/>
        <w:rPr>
          <w:sz w:val="22"/>
          <w:szCs w:val="22"/>
        </w:rPr>
      </w:pPr>
      <w:r w:rsidRPr="00891D50">
        <w:rPr>
          <w:sz w:val="22"/>
          <w:szCs w:val="22"/>
        </w:rPr>
        <w:t xml:space="preserve">    Мониторинг состояния и качества функционирования образовательной системы ОУ включает следующее: анализ работы (годовой план); выполнение учебных программ, учебного плана; организация </w:t>
      </w:r>
      <w:proofErr w:type="spellStart"/>
      <w:r w:rsidRPr="00891D50">
        <w:rPr>
          <w:sz w:val="22"/>
          <w:szCs w:val="22"/>
        </w:rPr>
        <w:t>внутришкольного</w:t>
      </w:r>
      <w:proofErr w:type="spellEnd"/>
      <w:r w:rsidRPr="00891D50">
        <w:rPr>
          <w:sz w:val="22"/>
          <w:szCs w:val="22"/>
        </w:rPr>
        <w:t xml:space="preserve"> контроля по результатам промежуточной аттестации; система работы МО; система работы школьной библиотеки; система воспитательной работы; система работы по обеспечению жизнедеятельности (безопасность, сохранение и поддержание здоровья обучающихся); социологические исследования на удовлетворенность родителей (законных представителей)  и обучающихся условиями организации образовательного процесса; организация внеурочной деятельности обучающихся. </w:t>
      </w:r>
    </w:p>
    <w:p w:rsidR="0021417C" w:rsidRPr="00891D50" w:rsidRDefault="0021417C" w:rsidP="00891D50">
      <w:pPr>
        <w:jc w:val="both"/>
        <w:rPr>
          <w:sz w:val="22"/>
          <w:szCs w:val="22"/>
        </w:rPr>
      </w:pPr>
      <w:r w:rsidRPr="00891D50">
        <w:rPr>
          <w:sz w:val="22"/>
          <w:szCs w:val="22"/>
        </w:rPr>
        <w:t xml:space="preserve">      </w:t>
      </w:r>
      <w:proofErr w:type="gramStart"/>
      <w:r w:rsidRPr="00891D50">
        <w:rPr>
          <w:sz w:val="22"/>
          <w:szCs w:val="22"/>
        </w:rPr>
        <w:t xml:space="preserve">Мониторинг универсальных учебных достижений обучающихся: </w:t>
      </w:r>
      <w:proofErr w:type="spellStart"/>
      <w:r w:rsidRPr="00891D50">
        <w:rPr>
          <w:sz w:val="22"/>
          <w:szCs w:val="22"/>
        </w:rPr>
        <w:t>внутришкольное</w:t>
      </w:r>
      <w:proofErr w:type="spellEnd"/>
      <w:r w:rsidRPr="00891D50">
        <w:rPr>
          <w:sz w:val="22"/>
          <w:szCs w:val="22"/>
        </w:rPr>
        <w:t xml:space="preserve"> инспектирование (план ВШК); диагностика уровня </w:t>
      </w:r>
      <w:proofErr w:type="spellStart"/>
      <w:r w:rsidRPr="00891D50">
        <w:rPr>
          <w:sz w:val="22"/>
          <w:szCs w:val="22"/>
        </w:rPr>
        <w:t>обученности</w:t>
      </w:r>
      <w:proofErr w:type="spellEnd"/>
      <w:r w:rsidRPr="00891D50">
        <w:rPr>
          <w:sz w:val="22"/>
          <w:szCs w:val="22"/>
        </w:rPr>
        <w:t xml:space="preserve">; результаты промежуточной аттестации (по четвертям, по полугодиям, за год); </w:t>
      </w:r>
      <w:proofErr w:type="spellStart"/>
      <w:r w:rsidRPr="00891D50">
        <w:rPr>
          <w:sz w:val="22"/>
          <w:szCs w:val="22"/>
        </w:rPr>
        <w:t>сформированность</w:t>
      </w:r>
      <w:proofErr w:type="spellEnd"/>
      <w:r w:rsidRPr="00891D50">
        <w:rPr>
          <w:sz w:val="22"/>
          <w:szCs w:val="22"/>
        </w:rPr>
        <w:t xml:space="preserve"> универсальных учебных действий обучающихся  по предметам (по четвертям, по полугодиям, за год); работа с неуспевающими и слабоуспевающими обучающимися; работа с одаренными обучающимися; уровень социально-психологической адаптации личности; достижения обучающихся в различных сферах деятельности (портфель достижений обучающегося). </w:t>
      </w:r>
      <w:proofErr w:type="gramEnd"/>
    </w:p>
    <w:p w:rsidR="0021417C" w:rsidRPr="00891D50" w:rsidRDefault="0021417C" w:rsidP="00891D50">
      <w:pPr>
        <w:jc w:val="both"/>
        <w:rPr>
          <w:sz w:val="22"/>
          <w:szCs w:val="22"/>
        </w:rPr>
      </w:pPr>
      <w:r w:rsidRPr="00891D50">
        <w:rPr>
          <w:sz w:val="22"/>
          <w:szCs w:val="22"/>
        </w:rPr>
        <w:t xml:space="preserve">     Мониторинг физического развития и состояния здоровья обучающихся: распределение обучающихся по группам здоровья; количество дней, пропущенных по болезни; занятость обучающихся в спортивных секциях; организация мероприятий, направленных на совершенствование физического развития и поддержания здоровья обучающихся. </w:t>
      </w:r>
    </w:p>
    <w:p w:rsidR="0021417C" w:rsidRPr="00891D50" w:rsidRDefault="0021417C" w:rsidP="00891D50">
      <w:pPr>
        <w:jc w:val="both"/>
        <w:rPr>
          <w:sz w:val="22"/>
          <w:szCs w:val="22"/>
        </w:rPr>
      </w:pPr>
      <w:r w:rsidRPr="00891D50">
        <w:rPr>
          <w:sz w:val="22"/>
          <w:szCs w:val="22"/>
        </w:rPr>
        <w:t xml:space="preserve">     Мониторинг внеурочной деятельности: реализация направлений развития личности (спортивно-оздоровительное, духовно-нравственное, социальное, </w:t>
      </w:r>
      <w:proofErr w:type="spellStart"/>
      <w:r w:rsidRPr="00891D50">
        <w:rPr>
          <w:sz w:val="22"/>
          <w:szCs w:val="22"/>
        </w:rPr>
        <w:t>общеинтеллектуальное</w:t>
      </w:r>
      <w:proofErr w:type="spellEnd"/>
      <w:r w:rsidRPr="00891D50">
        <w:rPr>
          <w:sz w:val="22"/>
          <w:szCs w:val="22"/>
        </w:rPr>
        <w:t xml:space="preserve">, общекультурное);  организация и участие в работе детских общественных объединений; развитие ученического самоуправления (на уровне класса, ОУ); работа с </w:t>
      </w:r>
      <w:proofErr w:type="gramStart"/>
      <w:r w:rsidRPr="00891D50">
        <w:rPr>
          <w:sz w:val="22"/>
          <w:szCs w:val="22"/>
        </w:rPr>
        <w:t>обучающимися</w:t>
      </w:r>
      <w:proofErr w:type="gramEnd"/>
      <w:r w:rsidRPr="00891D50">
        <w:rPr>
          <w:sz w:val="22"/>
          <w:szCs w:val="22"/>
        </w:rPr>
        <w:t xml:space="preserve">, находящимися в трудной жизненной ситуации; уровень воспитанности обучающихся. </w:t>
      </w:r>
    </w:p>
    <w:p w:rsidR="0021417C" w:rsidRPr="00891D50" w:rsidRDefault="0021417C" w:rsidP="00891D50">
      <w:pPr>
        <w:jc w:val="both"/>
        <w:rPr>
          <w:sz w:val="22"/>
          <w:szCs w:val="22"/>
        </w:rPr>
      </w:pPr>
      <w:r w:rsidRPr="00891D50">
        <w:rPr>
          <w:sz w:val="22"/>
          <w:szCs w:val="22"/>
        </w:rPr>
        <w:t xml:space="preserve">     </w:t>
      </w:r>
      <w:proofErr w:type="gramStart"/>
      <w:r w:rsidRPr="00891D50">
        <w:rPr>
          <w:sz w:val="22"/>
          <w:szCs w:val="22"/>
        </w:rPr>
        <w:t xml:space="preserve">Мониторинг педагогических кадров: - повышение квалификации педагогических кадров (по предметам, по учителям);  работа над индивидуальной методической темой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 </w:t>
      </w:r>
      <w:proofErr w:type="gramEnd"/>
    </w:p>
    <w:p w:rsidR="0021417C" w:rsidRPr="00891D50" w:rsidRDefault="0021417C" w:rsidP="00891D50">
      <w:pPr>
        <w:jc w:val="both"/>
        <w:rPr>
          <w:sz w:val="22"/>
          <w:szCs w:val="22"/>
        </w:rPr>
      </w:pPr>
      <w:r w:rsidRPr="00891D50">
        <w:rPr>
          <w:sz w:val="22"/>
          <w:szCs w:val="22"/>
        </w:rPr>
        <w:t xml:space="preserve">      Мониторинг ресурсного обеспечения образовательного процесса: </w:t>
      </w:r>
    </w:p>
    <w:p w:rsidR="0021417C" w:rsidRPr="00891D50" w:rsidRDefault="0021417C" w:rsidP="00891D50">
      <w:pPr>
        <w:jc w:val="both"/>
        <w:rPr>
          <w:sz w:val="22"/>
          <w:szCs w:val="22"/>
        </w:rPr>
      </w:pPr>
      <w:r w:rsidRPr="00891D50">
        <w:rPr>
          <w:sz w:val="22"/>
          <w:szCs w:val="22"/>
        </w:rPr>
        <w:t xml:space="preserve">   - кадровое обеспечение: потребность в кадрах; текучесть кадров.</w:t>
      </w:r>
    </w:p>
    <w:p w:rsidR="0021417C" w:rsidRPr="00891D50" w:rsidRDefault="0021417C" w:rsidP="00891D50">
      <w:pPr>
        <w:jc w:val="both"/>
        <w:rPr>
          <w:sz w:val="22"/>
          <w:szCs w:val="22"/>
        </w:rPr>
      </w:pPr>
      <w:r w:rsidRPr="00891D50">
        <w:rPr>
          <w:sz w:val="22"/>
          <w:szCs w:val="22"/>
        </w:rPr>
        <w:t xml:space="preserve">    - учебно-методическое обеспечение: укомплектованность учебных кабинетов дидактическими материалами; содержание </w:t>
      </w:r>
      <w:proofErr w:type="spellStart"/>
      <w:r w:rsidRPr="00891D50">
        <w:rPr>
          <w:sz w:val="22"/>
          <w:szCs w:val="22"/>
        </w:rPr>
        <w:t>медиатеки</w:t>
      </w:r>
      <w:proofErr w:type="spellEnd"/>
      <w:r w:rsidRPr="00891D50">
        <w:rPr>
          <w:sz w:val="22"/>
          <w:szCs w:val="22"/>
        </w:rPr>
        <w:t xml:space="preserve">; материально-техническое обеспечение; оснащение учебной мебелью; оснащение демонстрационным оборудованием; оснащение компьютерной техникой; оснащение наглядными пособиями; оснащение аудио и видеотехникой; оснащение оргтехникой; комплектование библиотечного фонда. </w:t>
      </w:r>
    </w:p>
    <w:p w:rsidR="0021417C" w:rsidRPr="00891D50" w:rsidRDefault="0021417C" w:rsidP="00891D50">
      <w:pPr>
        <w:jc w:val="both"/>
        <w:rPr>
          <w:sz w:val="22"/>
          <w:szCs w:val="22"/>
        </w:rPr>
      </w:pPr>
    </w:p>
    <w:p w:rsidR="007F5114" w:rsidRDefault="0021417C" w:rsidP="00891D50">
      <w:pPr>
        <w:jc w:val="both"/>
        <w:rPr>
          <w:b/>
          <w:sz w:val="22"/>
          <w:szCs w:val="22"/>
        </w:rPr>
      </w:pPr>
      <w:r w:rsidRPr="00891D50">
        <w:rPr>
          <w:b/>
          <w:sz w:val="22"/>
          <w:szCs w:val="22"/>
        </w:rPr>
        <w:t xml:space="preserve">                                                           </w:t>
      </w:r>
    </w:p>
    <w:p w:rsidR="007F5114" w:rsidRDefault="007F5114" w:rsidP="00891D50">
      <w:pPr>
        <w:jc w:val="both"/>
        <w:rPr>
          <w:b/>
          <w:sz w:val="22"/>
          <w:szCs w:val="22"/>
        </w:rPr>
      </w:pPr>
    </w:p>
    <w:p w:rsidR="007F5114" w:rsidRDefault="007F5114" w:rsidP="00891D50">
      <w:pPr>
        <w:jc w:val="both"/>
        <w:rPr>
          <w:b/>
          <w:sz w:val="22"/>
          <w:szCs w:val="22"/>
        </w:rPr>
      </w:pPr>
    </w:p>
    <w:p w:rsidR="007F5114" w:rsidRDefault="007F5114" w:rsidP="00891D50">
      <w:pPr>
        <w:jc w:val="both"/>
        <w:rPr>
          <w:b/>
          <w:sz w:val="22"/>
          <w:szCs w:val="22"/>
        </w:rPr>
      </w:pPr>
    </w:p>
    <w:p w:rsidR="007F5114" w:rsidRDefault="007F5114" w:rsidP="00891D50">
      <w:pPr>
        <w:jc w:val="both"/>
        <w:rPr>
          <w:b/>
          <w:sz w:val="22"/>
          <w:szCs w:val="22"/>
        </w:rPr>
      </w:pPr>
    </w:p>
    <w:p w:rsidR="0021417C" w:rsidRPr="00891D50" w:rsidRDefault="007F5114" w:rsidP="00891D50">
      <w:pPr>
        <w:jc w:val="both"/>
        <w:rPr>
          <w:b/>
          <w:sz w:val="22"/>
          <w:szCs w:val="22"/>
        </w:rPr>
      </w:pPr>
      <w:r>
        <w:rPr>
          <w:b/>
          <w:sz w:val="22"/>
          <w:szCs w:val="22"/>
        </w:rPr>
        <w:lastRenderedPageBreak/>
        <w:t xml:space="preserve">                                                              </w:t>
      </w:r>
      <w:r w:rsidR="0021417C" w:rsidRPr="00891D50">
        <w:rPr>
          <w:b/>
          <w:sz w:val="22"/>
          <w:szCs w:val="22"/>
        </w:rPr>
        <w:t xml:space="preserve">  План  контроля</w:t>
      </w:r>
    </w:p>
    <w:p w:rsidR="0021417C" w:rsidRPr="00891D50" w:rsidRDefault="0021417C" w:rsidP="00891D50">
      <w:pPr>
        <w:jc w:val="both"/>
        <w:rPr>
          <w:b/>
          <w:sz w:val="22"/>
          <w:szCs w:val="22"/>
        </w:rPr>
      </w:pPr>
    </w:p>
    <w:tbl>
      <w:tblPr>
        <w:tblStyle w:val="af4"/>
        <w:tblW w:w="10740" w:type="dxa"/>
        <w:tblLayout w:type="fixed"/>
        <w:tblLook w:val="04A0"/>
      </w:tblPr>
      <w:tblGrid>
        <w:gridCol w:w="458"/>
        <w:gridCol w:w="2769"/>
        <w:gridCol w:w="2693"/>
        <w:gridCol w:w="1134"/>
        <w:gridCol w:w="1276"/>
        <w:gridCol w:w="2410"/>
      </w:tblGrid>
      <w:tr w:rsidR="0021417C" w:rsidRPr="00891D50" w:rsidTr="00891D50">
        <w:tc>
          <w:tcPr>
            <w:tcW w:w="458" w:type="dxa"/>
          </w:tcPr>
          <w:p w:rsidR="0021417C" w:rsidRPr="00891D50" w:rsidRDefault="0021417C" w:rsidP="00891D50">
            <w:pPr>
              <w:jc w:val="both"/>
              <w:rPr>
                <w:b/>
                <w:sz w:val="22"/>
                <w:szCs w:val="22"/>
              </w:rPr>
            </w:pPr>
            <w:r w:rsidRPr="00891D50">
              <w:rPr>
                <w:b/>
                <w:sz w:val="22"/>
                <w:szCs w:val="22"/>
              </w:rPr>
              <w:t>№</w:t>
            </w:r>
          </w:p>
        </w:tc>
        <w:tc>
          <w:tcPr>
            <w:tcW w:w="2769" w:type="dxa"/>
          </w:tcPr>
          <w:p w:rsidR="0021417C" w:rsidRPr="00891D50" w:rsidRDefault="0021417C" w:rsidP="007F5114">
            <w:pPr>
              <w:jc w:val="center"/>
              <w:rPr>
                <w:b/>
                <w:sz w:val="22"/>
                <w:szCs w:val="22"/>
              </w:rPr>
            </w:pPr>
            <w:r w:rsidRPr="00891D50">
              <w:rPr>
                <w:b/>
                <w:sz w:val="22"/>
                <w:szCs w:val="22"/>
              </w:rPr>
              <w:t>Объект контроля</w:t>
            </w:r>
          </w:p>
        </w:tc>
        <w:tc>
          <w:tcPr>
            <w:tcW w:w="2693" w:type="dxa"/>
          </w:tcPr>
          <w:p w:rsidR="0021417C" w:rsidRPr="00891D50" w:rsidRDefault="0021417C" w:rsidP="007F5114">
            <w:pPr>
              <w:jc w:val="center"/>
              <w:rPr>
                <w:b/>
                <w:sz w:val="22"/>
                <w:szCs w:val="22"/>
              </w:rPr>
            </w:pPr>
            <w:r w:rsidRPr="00891D50">
              <w:rPr>
                <w:b/>
                <w:sz w:val="22"/>
                <w:szCs w:val="22"/>
              </w:rPr>
              <w:t>Форма контроля</w:t>
            </w:r>
          </w:p>
        </w:tc>
        <w:tc>
          <w:tcPr>
            <w:tcW w:w="1134" w:type="dxa"/>
            <w:tcBorders>
              <w:right w:val="single" w:sz="4" w:space="0" w:color="auto"/>
            </w:tcBorders>
          </w:tcPr>
          <w:p w:rsidR="0021417C" w:rsidRPr="00891D50" w:rsidRDefault="0021417C" w:rsidP="007F5114">
            <w:pPr>
              <w:jc w:val="center"/>
              <w:rPr>
                <w:b/>
                <w:sz w:val="22"/>
                <w:szCs w:val="22"/>
              </w:rPr>
            </w:pPr>
            <w:r w:rsidRPr="00891D50">
              <w:rPr>
                <w:b/>
                <w:sz w:val="22"/>
                <w:szCs w:val="22"/>
              </w:rPr>
              <w:t>Где</w:t>
            </w:r>
          </w:p>
          <w:p w:rsidR="0021417C" w:rsidRPr="00891D50" w:rsidRDefault="0021417C" w:rsidP="007F5114">
            <w:pPr>
              <w:jc w:val="center"/>
              <w:rPr>
                <w:b/>
                <w:sz w:val="22"/>
                <w:szCs w:val="22"/>
              </w:rPr>
            </w:pPr>
            <w:proofErr w:type="spellStart"/>
            <w:r w:rsidRPr="00891D50">
              <w:rPr>
                <w:b/>
                <w:sz w:val="22"/>
                <w:szCs w:val="22"/>
              </w:rPr>
              <w:t>рассматр</w:t>
            </w:r>
            <w:proofErr w:type="spellEnd"/>
            <w:r w:rsidRPr="00891D50">
              <w:rPr>
                <w:b/>
                <w:sz w:val="22"/>
                <w:szCs w:val="22"/>
              </w:rPr>
              <w:t>.</w:t>
            </w:r>
          </w:p>
        </w:tc>
        <w:tc>
          <w:tcPr>
            <w:tcW w:w="1276" w:type="dxa"/>
            <w:tcBorders>
              <w:left w:val="single" w:sz="4" w:space="0" w:color="auto"/>
            </w:tcBorders>
          </w:tcPr>
          <w:p w:rsidR="0021417C" w:rsidRPr="00891D50" w:rsidRDefault="0021417C" w:rsidP="007F5114">
            <w:pPr>
              <w:jc w:val="center"/>
              <w:rPr>
                <w:b/>
                <w:sz w:val="22"/>
                <w:szCs w:val="22"/>
              </w:rPr>
            </w:pPr>
            <w:r w:rsidRPr="00891D50">
              <w:rPr>
                <w:b/>
                <w:sz w:val="22"/>
                <w:szCs w:val="22"/>
              </w:rPr>
              <w:t>Сроки</w:t>
            </w:r>
          </w:p>
        </w:tc>
        <w:tc>
          <w:tcPr>
            <w:tcW w:w="2410" w:type="dxa"/>
          </w:tcPr>
          <w:p w:rsidR="0021417C" w:rsidRPr="00891D50" w:rsidRDefault="0021417C" w:rsidP="007F5114">
            <w:pPr>
              <w:jc w:val="center"/>
              <w:rPr>
                <w:b/>
                <w:sz w:val="22"/>
                <w:szCs w:val="22"/>
              </w:rPr>
            </w:pPr>
            <w:r w:rsidRPr="00891D50">
              <w:rPr>
                <w:b/>
                <w:sz w:val="22"/>
                <w:szCs w:val="22"/>
              </w:rPr>
              <w:t>Ответственный</w:t>
            </w:r>
          </w:p>
        </w:tc>
      </w:tr>
      <w:tr w:rsidR="0021417C" w:rsidRPr="00891D50" w:rsidTr="00891D50">
        <w:tc>
          <w:tcPr>
            <w:tcW w:w="458" w:type="dxa"/>
          </w:tcPr>
          <w:p w:rsidR="0021417C" w:rsidRPr="00891D50" w:rsidRDefault="0021417C" w:rsidP="00891D50">
            <w:pPr>
              <w:jc w:val="both"/>
              <w:rPr>
                <w:sz w:val="22"/>
                <w:szCs w:val="22"/>
              </w:rPr>
            </w:pPr>
            <w:r w:rsidRPr="00891D50">
              <w:rPr>
                <w:sz w:val="22"/>
                <w:szCs w:val="22"/>
              </w:rPr>
              <w:t>1.</w:t>
            </w:r>
          </w:p>
        </w:tc>
        <w:tc>
          <w:tcPr>
            <w:tcW w:w="2769" w:type="dxa"/>
          </w:tcPr>
          <w:p w:rsidR="0021417C" w:rsidRPr="00891D50" w:rsidRDefault="0021417C" w:rsidP="00891D50">
            <w:pPr>
              <w:jc w:val="both"/>
              <w:rPr>
                <w:sz w:val="22"/>
                <w:szCs w:val="22"/>
              </w:rPr>
            </w:pPr>
            <w:r w:rsidRPr="00891D50">
              <w:rPr>
                <w:sz w:val="22"/>
                <w:szCs w:val="22"/>
              </w:rPr>
              <w:t xml:space="preserve">Индивидуальные потребности обучающихся и родителей (законных </w:t>
            </w:r>
            <w:proofErr w:type="gramStart"/>
            <w:r w:rsidRPr="00891D50">
              <w:rPr>
                <w:sz w:val="22"/>
                <w:szCs w:val="22"/>
              </w:rPr>
              <w:t>представителе</w:t>
            </w:r>
            <w:proofErr w:type="gramEnd"/>
            <w:r w:rsidRPr="00891D50">
              <w:rPr>
                <w:sz w:val="22"/>
                <w:szCs w:val="22"/>
              </w:rPr>
              <w:t>) по использованию часов учебного плана, формируемых участниками образовательного процесса</w:t>
            </w:r>
          </w:p>
        </w:tc>
        <w:tc>
          <w:tcPr>
            <w:tcW w:w="2693" w:type="dxa"/>
          </w:tcPr>
          <w:p w:rsidR="0021417C" w:rsidRPr="00891D50" w:rsidRDefault="0021417C" w:rsidP="00891D50">
            <w:pPr>
              <w:jc w:val="both"/>
              <w:rPr>
                <w:sz w:val="22"/>
                <w:szCs w:val="22"/>
              </w:rPr>
            </w:pPr>
            <w:r w:rsidRPr="00891D50">
              <w:rPr>
                <w:sz w:val="22"/>
                <w:szCs w:val="22"/>
              </w:rPr>
              <w:t>Мониторинг индивидуальных потребностей участников образовательного процесса (анкетирование, родительские собрания, индивидуальные беседы)</w:t>
            </w:r>
          </w:p>
        </w:tc>
        <w:tc>
          <w:tcPr>
            <w:tcW w:w="1134" w:type="dxa"/>
            <w:tcBorders>
              <w:right w:val="single" w:sz="4" w:space="0" w:color="auto"/>
            </w:tcBorders>
          </w:tcPr>
          <w:p w:rsidR="0021417C" w:rsidRPr="00891D50" w:rsidRDefault="0021417C" w:rsidP="00891D50">
            <w:pPr>
              <w:jc w:val="both"/>
              <w:rPr>
                <w:sz w:val="22"/>
                <w:szCs w:val="22"/>
              </w:rPr>
            </w:pPr>
            <w:proofErr w:type="spellStart"/>
            <w:proofErr w:type="gramStart"/>
            <w:r w:rsidRPr="00891D50">
              <w:rPr>
                <w:sz w:val="22"/>
                <w:szCs w:val="22"/>
              </w:rPr>
              <w:t>Совеща-ние</w:t>
            </w:r>
            <w:proofErr w:type="spellEnd"/>
            <w:proofErr w:type="gramEnd"/>
            <w:r w:rsidRPr="00891D50">
              <w:rPr>
                <w:sz w:val="22"/>
                <w:szCs w:val="22"/>
              </w:rPr>
              <w:t xml:space="preserve"> при завуче</w:t>
            </w:r>
          </w:p>
        </w:tc>
        <w:tc>
          <w:tcPr>
            <w:tcW w:w="1276" w:type="dxa"/>
            <w:tcBorders>
              <w:left w:val="single" w:sz="4" w:space="0" w:color="auto"/>
            </w:tcBorders>
          </w:tcPr>
          <w:p w:rsidR="0021417C" w:rsidRPr="00891D50" w:rsidRDefault="0021417C" w:rsidP="00891D50">
            <w:pPr>
              <w:jc w:val="both"/>
              <w:rPr>
                <w:sz w:val="22"/>
                <w:szCs w:val="22"/>
              </w:rPr>
            </w:pPr>
            <w:r w:rsidRPr="00891D50">
              <w:rPr>
                <w:sz w:val="22"/>
                <w:szCs w:val="22"/>
              </w:rPr>
              <w:t>Последняя неделя августа</w:t>
            </w:r>
          </w:p>
        </w:tc>
        <w:tc>
          <w:tcPr>
            <w:tcW w:w="2410" w:type="dxa"/>
          </w:tcPr>
          <w:p w:rsidR="00891D50" w:rsidRPr="00891D50" w:rsidRDefault="0021417C" w:rsidP="00891D50">
            <w:pPr>
              <w:jc w:val="both"/>
              <w:rPr>
                <w:sz w:val="22"/>
                <w:szCs w:val="22"/>
              </w:rPr>
            </w:pPr>
            <w:r w:rsidRPr="00891D50">
              <w:rPr>
                <w:sz w:val="22"/>
                <w:szCs w:val="22"/>
              </w:rPr>
              <w:t xml:space="preserve">Зам. </w:t>
            </w:r>
            <w:proofErr w:type="spellStart"/>
            <w:r w:rsidRPr="00891D50">
              <w:rPr>
                <w:sz w:val="22"/>
                <w:szCs w:val="22"/>
              </w:rPr>
              <w:t>дир</w:t>
            </w:r>
            <w:proofErr w:type="spellEnd"/>
            <w:r w:rsidRPr="00891D50">
              <w:rPr>
                <w:sz w:val="22"/>
                <w:szCs w:val="22"/>
              </w:rPr>
              <w:t xml:space="preserve">. по </w:t>
            </w:r>
          </w:p>
          <w:p w:rsidR="0021417C" w:rsidRPr="00891D50" w:rsidRDefault="0021417C" w:rsidP="00891D50">
            <w:pPr>
              <w:jc w:val="both"/>
              <w:rPr>
                <w:sz w:val="22"/>
                <w:szCs w:val="22"/>
              </w:rPr>
            </w:pPr>
            <w:r w:rsidRPr="00891D50">
              <w:rPr>
                <w:sz w:val="22"/>
                <w:szCs w:val="22"/>
              </w:rPr>
              <w:t xml:space="preserve">УВР </w:t>
            </w:r>
            <w:r w:rsidR="00891D50" w:rsidRPr="00891D50">
              <w:rPr>
                <w:sz w:val="22"/>
                <w:szCs w:val="22"/>
              </w:rPr>
              <w:t xml:space="preserve">С.В. </w:t>
            </w:r>
            <w:proofErr w:type="spellStart"/>
            <w:r w:rsidR="00891D50" w:rsidRPr="00891D50">
              <w:rPr>
                <w:sz w:val="22"/>
                <w:szCs w:val="22"/>
              </w:rPr>
              <w:t>Зенченко</w:t>
            </w:r>
            <w:proofErr w:type="spellEnd"/>
            <w:r w:rsidRPr="00891D50">
              <w:rPr>
                <w:sz w:val="22"/>
                <w:szCs w:val="22"/>
              </w:rPr>
              <w:t>; учителя начальных классов</w:t>
            </w:r>
          </w:p>
        </w:tc>
      </w:tr>
      <w:tr w:rsidR="0021417C" w:rsidRPr="00891D50" w:rsidTr="00891D50">
        <w:tc>
          <w:tcPr>
            <w:tcW w:w="458" w:type="dxa"/>
          </w:tcPr>
          <w:p w:rsidR="0021417C" w:rsidRPr="00891D50" w:rsidRDefault="0021417C" w:rsidP="00891D50">
            <w:pPr>
              <w:jc w:val="both"/>
              <w:rPr>
                <w:sz w:val="22"/>
                <w:szCs w:val="22"/>
              </w:rPr>
            </w:pPr>
            <w:r w:rsidRPr="00891D50">
              <w:rPr>
                <w:sz w:val="22"/>
                <w:szCs w:val="22"/>
              </w:rPr>
              <w:t>2.</w:t>
            </w:r>
          </w:p>
        </w:tc>
        <w:tc>
          <w:tcPr>
            <w:tcW w:w="2769" w:type="dxa"/>
          </w:tcPr>
          <w:p w:rsidR="0021417C" w:rsidRPr="00891D50" w:rsidRDefault="0021417C" w:rsidP="00891D50">
            <w:pPr>
              <w:jc w:val="both"/>
              <w:rPr>
                <w:sz w:val="22"/>
                <w:szCs w:val="22"/>
              </w:rPr>
            </w:pPr>
            <w:r w:rsidRPr="00891D50">
              <w:rPr>
                <w:sz w:val="22"/>
                <w:szCs w:val="22"/>
              </w:rPr>
              <w:t>Компоненты оснащения учебного кабинета</w:t>
            </w:r>
          </w:p>
        </w:tc>
        <w:tc>
          <w:tcPr>
            <w:tcW w:w="2693" w:type="dxa"/>
          </w:tcPr>
          <w:p w:rsidR="0021417C" w:rsidRPr="00891D50" w:rsidRDefault="0021417C" w:rsidP="00891D50">
            <w:pPr>
              <w:jc w:val="both"/>
              <w:rPr>
                <w:sz w:val="22"/>
                <w:szCs w:val="22"/>
              </w:rPr>
            </w:pPr>
            <w:r w:rsidRPr="00891D50">
              <w:rPr>
                <w:sz w:val="22"/>
                <w:szCs w:val="22"/>
              </w:rPr>
              <w:t>Мониторинг ресурсного обеспечения образовательного процесса:</w:t>
            </w:r>
          </w:p>
          <w:p w:rsidR="0021417C" w:rsidRPr="00891D50" w:rsidRDefault="0021417C" w:rsidP="00891D50">
            <w:pPr>
              <w:jc w:val="both"/>
              <w:rPr>
                <w:sz w:val="22"/>
                <w:szCs w:val="22"/>
              </w:rPr>
            </w:pPr>
            <w:r w:rsidRPr="00891D50">
              <w:rPr>
                <w:sz w:val="22"/>
                <w:szCs w:val="22"/>
              </w:rPr>
              <w:t>-нормативные документы;</w:t>
            </w:r>
          </w:p>
          <w:p w:rsidR="0021417C" w:rsidRPr="00891D50" w:rsidRDefault="0021417C" w:rsidP="00891D50">
            <w:pPr>
              <w:jc w:val="both"/>
              <w:rPr>
                <w:sz w:val="22"/>
                <w:szCs w:val="22"/>
              </w:rPr>
            </w:pPr>
            <w:r w:rsidRPr="00891D50">
              <w:rPr>
                <w:sz w:val="22"/>
                <w:szCs w:val="22"/>
              </w:rPr>
              <w:t>-программно-методическое обеспечение;</w:t>
            </w:r>
          </w:p>
          <w:p w:rsidR="0021417C" w:rsidRPr="00891D50" w:rsidRDefault="0021417C" w:rsidP="00891D50">
            <w:pPr>
              <w:jc w:val="both"/>
              <w:rPr>
                <w:sz w:val="22"/>
                <w:szCs w:val="22"/>
              </w:rPr>
            </w:pPr>
            <w:r w:rsidRPr="00891D50">
              <w:rPr>
                <w:sz w:val="22"/>
                <w:szCs w:val="22"/>
              </w:rPr>
              <w:t>-дидактический и раздаточный материал по предметам;</w:t>
            </w:r>
          </w:p>
          <w:p w:rsidR="0021417C" w:rsidRPr="00891D50" w:rsidRDefault="0021417C" w:rsidP="00891D50">
            <w:pPr>
              <w:jc w:val="both"/>
              <w:rPr>
                <w:sz w:val="22"/>
                <w:szCs w:val="22"/>
              </w:rPr>
            </w:pPr>
            <w:r w:rsidRPr="00891D50">
              <w:rPr>
                <w:sz w:val="22"/>
                <w:szCs w:val="22"/>
              </w:rPr>
              <w:t>-</w:t>
            </w:r>
            <w:proofErr w:type="spellStart"/>
            <w:proofErr w:type="gramStart"/>
            <w:r w:rsidRPr="00891D50">
              <w:rPr>
                <w:sz w:val="22"/>
                <w:szCs w:val="22"/>
              </w:rPr>
              <w:t>материально-тех-ническое</w:t>
            </w:r>
            <w:proofErr w:type="spellEnd"/>
            <w:proofErr w:type="gramEnd"/>
            <w:r w:rsidRPr="00891D50">
              <w:rPr>
                <w:sz w:val="22"/>
                <w:szCs w:val="22"/>
              </w:rPr>
              <w:t xml:space="preserve"> обеспечение;</w:t>
            </w:r>
          </w:p>
          <w:p w:rsidR="0021417C" w:rsidRPr="00891D50" w:rsidRDefault="0021417C" w:rsidP="00891D50">
            <w:pPr>
              <w:jc w:val="both"/>
              <w:rPr>
                <w:sz w:val="22"/>
                <w:szCs w:val="22"/>
              </w:rPr>
            </w:pPr>
            <w:r w:rsidRPr="00891D50">
              <w:rPr>
                <w:sz w:val="22"/>
                <w:szCs w:val="22"/>
              </w:rPr>
              <w:t>-учебно-практическое оборудование;</w:t>
            </w:r>
          </w:p>
        </w:tc>
        <w:tc>
          <w:tcPr>
            <w:tcW w:w="1134" w:type="dxa"/>
            <w:tcBorders>
              <w:right w:val="single" w:sz="4" w:space="0" w:color="auto"/>
            </w:tcBorders>
          </w:tcPr>
          <w:p w:rsidR="0021417C" w:rsidRPr="00891D50" w:rsidRDefault="0021417C" w:rsidP="00891D50">
            <w:pPr>
              <w:jc w:val="both"/>
              <w:rPr>
                <w:sz w:val="22"/>
                <w:szCs w:val="22"/>
              </w:rPr>
            </w:pPr>
            <w:proofErr w:type="spellStart"/>
            <w:proofErr w:type="gramStart"/>
            <w:r w:rsidRPr="00891D50">
              <w:rPr>
                <w:sz w:val="22"/>
                <w:szCs w:val="22"/>
              </w:rPr>
              <w:t>Совеща-ние</w:t>
            </w:r>
            <w:proofErr w:type="spellEnd"/>
            <w:proofErr w:type="gramEnd"/>
            <w:r w:rsidRPr="00891D50">
              <w:rPr>
                <w:sz w:val="22"/>
                <w:szCs w:val="22"/>
              </w:rPr>
              <w:t xml:space="preserve"> при завуче</w:t>
            </w:r>
          </w:p>
        </w:tc>
        <w:tc>
          <w:tcPr>
            <w:tcW w:w="1276" w:type="dxa"/>
            <w:tcBorders>
              <w:left w:val="single" w:sz="4" w:space="0" w:color="auto"/>
            </w:tcBorders>
          </w:tcPr>
          <w:p w:rsidR="0021417C" w:rsidRPr="00891D50" w:rsidRDefault="0021417C" w:rsidP="00891D50">
            <w:pPr>
              <w:jc w:val="both"/>
              <w:rPr>
                <w:sz w:val="22"/>
                <w:szCs w:val="22"/>
              </w:rPr>
            </w:pPr>
            <w:r w:rsidRPr="00891D50">
              <w:rPr>
                <w:sz w:val="22"/>
                <w:szCs w:val="22"/>
              </w:rPr>
              <w:t>Первая неделя сентября</w:t>
            </w:r>
          </w:p>
        </w:tc>
        <w:tc>
          <w:tcPr>
            <w:tcW w:w="2410" w:type="dxa"/>
          </w:tcPr>
          <w:p w:rsidR="0021417C" w:rsidRPr="00891D50" w:rsidRDefault="0021417C" w:rsidP="00891D50">
            <w:pPr>
              <w:jc w:val="both"/>
              <w:rPr>
                <w:sz w:val="22"/>
                <w:szCs w:val="22"/>
              </w:rPr>
            </w:pPr>
            <w:r w:rsidRPr="00891D50">
              <w:rPr>
                <w:sz w:val="22"/>
                <w:szCs w:val="22"/>
              </w:rPr>
              <w:t xml:space="preserve">Зам. </w:t>
            </w:r>
            <w:proofErr w:type="spellStart"/>
            <w:r w:rsidRPr="00891D50">
              <w:rPr>
                <w:sz w:val="22"/>
                <w:szCs w:val="22"/>
              </w:rPr>
              <w:t>дир</w:t>
            </w:r>
            <w:proofErr w:type="spellEnd"/>
            <w:r w:rsidRPr="00891D50">
              <w:rPr>
                <w:sz w:val="22"/>
                <w:szCs w:val="22"/>
              </w:rPr>
              <w:t xml:space="preserve">. по УВР </w:t>
            </w:r>
            <w:r w:rsidR="00891D50" w:rsidRPr="00891D50">
              <w:rPr>
                <w:sz w:val="22"/>
                <w:szCs w:val="22"/>
              </w:rPr>
              <w:t xml:space="preserve"> С.В. </w:t>
            </w:r>
            <w:proofErr w:type="spellStart"/>
            <w:r w:rsidR="00891D50" w:rsidRPr="00891D50">
              <w:rPr>
                <w:sz w:val="22"/>
                <w:szCs w:val="22"/>
              </w:rPr>
              <w:t>Зенченко</w:t>
            </w:r>
            <w:proofErr w:type="spellEnd"/>
            <w:r w:rsidRPr="00891D50">
              <w:rPr>
                <w:sz w:val="22"/>
                <w:szCs w:val="22"/>
              </w:rPr>
              <w:t>.; учителя начальных классов</w:t>
            </w:r>
          </w:p>
        </w:tc>
      </w:tr>
      <w:tr w:rsidR="0021417C" w:rsidRPr="00891D50" w:rsidTr="00891D50">
        <w:tc>
          <w:tcPr>
            <w:tcW w:w="458" w:type="dxa"/>
          </w:tcPr>
          <w:p w:rsidR="0021417C" w:rsidRPr="00891D50" w:rsidRDefault="0021417C" w:rsidP="00891D50">
            <w:pPr>
              <w:jc w:val="both"/>
              <w:rPr>
                <w:sz w:val="22"/>
                <w:szCs w:val="22"/>
              </w:rPr>
            </w:pPr>
            <w:r w:rsidRPr="00891D50">
              <w:rPr>
                <w:sz w:val="22"/>
                <w:szCs w:val="22"/>
              </w:rPr>
              <w:t>3.</w:t>
            </w:r>
          </w:p>
        </w:tc>
        <w:tc>
          <w:tcPr>
            <w:tcW w:w="2769" w:type="dxa"/>
          </w:tcPr>
          <w:p w:rsidR="0021417C" w:rsidRPr="00891D50" w:rsidRDefault="0021417C" w:rsidP="00891D50">
            <w:pPr>
              <w:jc w:val="both"/>
              <w:rPr>
                <w:sz w:val="22"/>
                <w:szCs w:val="22"/>
              </w:rPr>
            </w:pPr>
            <w:r w:rsidRPr="00891D50">
              <w:rPr>
                <w:sz w:val="22"/>
                <w:szCs w:val="22"/>
              </w:rPr>
              <w:t>УУД обучающихся</w:t>
            </w:r>
          </w:p>
        </w:tc>
        <w:tc>
          <w:tcPr>
            <w:tcW w:w="2693" w:type="dxa"/>
          </w:tcPr>
          <w:p w:rsidR="0021417C" w:rsidRPr="00891D50" w:rsidRDefault="0021417C" w:rsidP="00891D50">
            <w:pPr>
              <w:jc w:val="both"/>
              <w:rPr>
                <w:sz w:val="22"/>
                <w:szCs w:val="22"/>
              </w:rPr>
            </w:pPr>
            <w:r w:rsidRPr="00891D50">
              <w:rPr>
                <w:sz w:val="22"/>
                <w:szCs w:val="22"/>
              </w:rPr>
              <w:t xml:space="preserve">Мониторинг УУД </w:t>
            </w:r>
            <w:proofErr w:type="gramStart"/>
            <w:r w:rsidRPr="00891D50">
              <w:rPr>
                <w:sz w:val="22"/>
                <w:szCs w:val="22"/>
              </w:rPr>
              <w:t>обучающихся</w:t>
            </w:r>
            <w:proofErr w:type="gramEnd"/>
            <w:r w:rsidRPr="00891D50">
              <w:rPr>
                <w:sz w:val="22"/>
                <w:szCs w:val="22"/>
              </w:rPr>
              <w:t>:</w:t>
            </w:r>
          </w:p>
          <w:p w:rsidR="0021417C" w:rsidRPr="00891D50" w:rsidRDefault="0021417C" w:rsidP="00891D50">
            <w:pPr>
              <w:jc w:val="both"/>
              <w:rPr>
                <w:sz w:val="22"/>
                <w:szCs w:val="22"/>
              </w:rPr>
            </w:pPr>
            <w:r w:rsidRPr="00891D50">
              <w:rPr>
                <w:sz w:val="22"/>
                <w:szCs w:val="22"/>
              </w:rPr>
              <w:t>-</w:t>
            </w:r>
            <w:proofErr w:type="spellStart"/>
            <w:r w:rsidRPr="00891D50">
              <w:rPr>
                <w:sz w:val="22"/>
                <w:szCs w:val="22"/>
              </w:rPr>
              <w:t>внутришкольное</w:t>
            </w:r>
            <w:proofErr w:type="spellEnd"/>
            <w:r w:rsidRPr="00891D50">
              <w:rPr>
                <w:sz w:val="22"/>
                <w:szCs w:val="22"/>
              </w:rPr>
              <w:t xml:space="preserve"> инспектирование; </w:t>
            </w:r>
          </w:p>
          <w:p w:rsidR="0021417C" w:rsidRPr="00891D50" w:rsidRDefault="0021417C" w:rsidP="00891D50">
            <w:pPr>
              <w:jc w:val="both"/>
              <w:rPr>
                <w:sz w:val="22"/>
                <w:szCs w:val="22"/>
              </w:rPr>
            </w:pPr>
            <w:r w:rsidRPr="00891D50">
              <w:rPr>
                <w:sz w:val="22"/>
                <w:szCs w:val="22"/>
              </w:rPr>
              <w:t xml:space="preserve">-результаты промежуточной аттестации (по четвертям, по полугодиям, за год); </w:t>
            </w:r>
          </w:p>
          <w:p w:rsidR="0021417C" w:rsidRPr="00891D50" w:rsidRDefault="0021417C" w:rsidP="00891D50">
            <w:pPr>
              <w:jc w:val="both"/>
              <w:rPr>
                <w:sz w:val="22"/>
                <w:szCs w:val="22"/>
              </w:rPr>
            </w:pPr>
            <w:r w:rsidRPr="00891D50">
              <w:rPr>
                <w:sz w:val="22"/>
                <w:szCs w:val="22"/>
              </w:rPr>
              <w:t>-</w:t>
            </w:r>
            <w:proofErr w:type="spellStart"/>
            <w:r w:rsidRPr="00891D50">
              <w:rPr>
                <w:sz w:val="22"/>
                <w:szCs w:val="22"/>
              </w:rPr>
              <w:t>сформированность</w:t>
            </w:r>
            <w:proofErr w:type="spellEnd"/>
            <w:r w:rsidRPr="00891D50">
              <w:rPr>
                <w:sz w:val="22"/>
                <w:szCs w:val="22"/>
              </w:rPr>
              <w:t xml:space="preserve"> УУД </w:t>
            </w:r>
            <w:proofErr w:type="gramStart"/>
            <w:r w:rsidRPr="00891D50">
              <w:rPr>
                <w:sz w:val="22"/>
                <w:szCs w:val="22"/>
              </w:rPr>
              <w:t>обучающихся</w:t>
            </w:r>
            <w:proofErr w:type="gramEnd"/>
            <w:r w:rsidRPr="00891D50">
              <w:rPr>
                <w:sz w:val="22"/>
                <w:szCs w:val="22"/>
              </w:rPr>
              <w:t xml:space="preserve">  по предметам (по четвертям, по полугодиям, за год); </w:t>
            </w:r>
          </w:p>
        </w:tc>
        <w:tc>
          <w:tcPr>
            <w:tcW w:w="1134" w:type="dxa"/>
            <w:tcBorders>
              <w:right w:val="single" w:sz="4" w:space="0" w:color="auto"/>
            </w:tcBorders>
          </w:tcPr>
          <w:p w:rsidR="0021417C" w:rsidRPr="00891D50" w:rsidRDefault="0021417C" w:rsidP="00891D50">
            <w:pPr>
              <w:jc w:val="both"/>
              <w:rPr>
                <w:sz w:val="22"/>
                <w:szCs w:val="22"/>
              </w:rPr>
            </w:pPr>
            <w:r w:rsidRPr="00891D50">
              <w:rPr>
                <w:sz w:val="22"/>
                <w:szCs w:val="22"/>
              </w:rPr>
              <w:t>Педагогический Совет</w:t>
            </w:r>
          </w:p>
        </w:tc>
        <w:tc>
          <w:tcPr>
            <w:tcW w:w="1276" w:type="dxa"/>
            <w:tcBorders>
              <w:left w:val="single" w:sz="4" w:space="0" w:color="auto"/>
            </w:tcBorders>
          </w:tcPr>
          <w:p w:rsidR="0021417C" w:rsidRPr="00891D50" w:rsidRDefault="0021417C" w:rsidP="00891D50">
            <w:r w:rsidRPr="00891D50">
              <w:t xml:space="preserve">Каждую </w:t>
            </w:r>
            <w:proofErr w:type="spellStart"/>
            <w:r w:rsidRPr="00891D50">
              <w:t>четв</w:t>
            </w:r>
            <w:proofErr w:type="spellEnd"/>
            <w:r w:rsidRPr="00891D50">
              <w:t>.,</w:t>
            </w:r>
          </w:p>
          <w:p w:rsidR="0021417C" w:rsidRPr="00891D50" w:rsidRDefault="0021417C" w:rsidP="00891D50">
            <w:pPr>
              <w:rPr>
                <w:sz w:val="22"/>
                <w:szCs w:val="22"/>
              </w:rPr>
            </w:pPr>
            <w:r w:rsidRPr="00891D50">
              <w:t xml:space="preserve"> в конце </w:t>
            </w:r>
            <w:proofErr w:type="spellStart"/>
            <w:r w:rsidRPr="00891D50">
              <w:t>уч</w:t>
            </w:r>
            <w:proofErr w:type="spellEnd"/>
            <w:r w:rsidRPr="00891D50">
              <w:t>. г.</w:t>
            </w:r>
          </w:p>
        </w:tc>
        <w:tc>
          <w:tcPr>
            <w:tcW w:w="2410" w:type="dxa"/>
          </w:tcPr>
          <w:p w:rsidR="00891D50" w:rsidRDefault="0021417C" w:rsidP="00891D50">
            <w:pPr>
              <w:jc w:val="both"/>
              <w:rPr>
                <w:sz w:val="22"/>
                <w:szCs w:val="22"/>
              </w:rPr>
            </w:pPr>
            <w:r w:rsidRPr="00891D50">
              <w:rPr>
                <w:sz w:val="22"/>
                <w:szCs w:val="22"/>
              </w:rPr>
              <w:t xml:space="preserve">Зам. </w:t>
            </w:r>
            <w:proofErr w:type="spellStart"/>
            <w:r w:rsidRPr="00891D50">
              <w:rPr>
                <w:sz w:val="22"/>
                <w:szCs w:val="22"/>
              </w:rPr>
              <w:t>дир</w:t>
            </w:r>
            <w:proofErr w:type="spellEnd"/>
            <w:r w:rsidRPr="00891D50">
              <w:rPr>
                <w:sz w:val="22"/>
                <w:szCs w:val="22"/>
              </w:rPr>
              <w:t xml:space="preserve">. по УВР </w:t>
            </w:r>
            <w:r w:rsidR="00891D50" w:rsidRPr="00891D50">
              <w:rPr>
                <w:sz w:val="22"/>
                <w:szCs w:val="22"/>
              </w:rPr>
              <w:t xml:space="preserve"> С.В. </w:t>
            </w:r>
            <w:proofErr w:type="spellStart"/>
            <w:r w:rsidR="00891D50" w:rsidRPr="00891D50">
              <w:rPr>
                <w:sz w:val="22"/>
                <w:szCs w:val="22"/>
              </w:rPr>
              <w:t>Зенченко</w:t>
            </w:r>
            <w:proofErr w:type="spellEnd"/>
            <w:r w:rsidR="00891D50">
              <w:rPr>
                <w:sz w:val="22"/>
                <w:szCs w:val="22"/>
              </w:rPr>
              <w:t xml:space="preserve">;  </w:t>
            </w:r>
          </w:p>
          <w:p w:rsidR="0021417C" w:rsidRPr="00891D50" w:rsidRDefault="0021417C" w:rsidP="00891D50">
            <w:pPr>
              <w:jc w:val="both"/>
              <w:rPr>
                <w:sz w:val="22"/>
                <w:szCs w:val="22"/>
              </w:rPr>
            </w:pPr>
            <w:r w:rsidRPr="00891D50">
              <w:rPr>
                <w:sz w:val="22"/>
                <w:szCs w:val="22"/>
              </w:rPr>
              <w:t>учителя начальных классов</w:t>
            </w:r>
          </w:p>
        </w:tc>
      </w:tr>
      <w:tr w:rsidR="0021417C" w:rsidRPr="00891D50" w:rsidTr="00891D50">
        <w:tc>
          <w:tcPr>
            <w:tcW w:w="458" w:type="dxa"/>
          </w:tcPr>
          <w:p w:rsidR="0021417C" w:rsidRPr="00891D50" w:rsidRDefault="0021417C" w:rsidP="00891D50">
            <w:pPr>
              <w:jc w:val="both"/>
              <w:rPr>
                <w:sz w:val="22"/>
                <w:szCs w:val="22"/>
              </w:rPr>
            </w:pPr>
            <w:r w:rsidRPr="00891D50">
              <w:rPr>
                <w:sz w:val="22"/>
                <w:szCs w:val="22"/>
              </w:rPr>
              <w:t>4.</w:t>
            </w:r>
          </w:p>
        </w:tc>
        <w:tc>
          <w:tcPr>
            <w:tcW w:w="2769" w:type="dxa"/>
          </w:tcPr>
          <w:p w:rsidR="0021417C" w:rsidRPr="00891D50" w:rsidRDefault="0021417C" w:rsidP="00891D50">
            <w:pPr>
              <w:jc w:val="both"/>
              <w:rPr>
                <w:sz w:val="22"/>
                <w:szCs w:val="22"/>
              </w:rPr>
            </w:pPr>
            <w:r w:rsidRPr="00891D50">
              <w:rPr>
                <w:sz w:val="22"/>
                <w:szCs w:val="22"/>
              </w:rPr>
              <w:t>Внеурочная деятельность</w:t>
            </w:r>
          </w:p>
        </w:tc>
        <w:tc>
          <w:tcPr>
            <w:tcW w:w="2693" w:type="dxa"/>
          </w:tcPr>
          <w:p w:rsidR="0021417C" w:rsidRPr="00891D50" w:rsidRDefault="0021417C" w:rsidP="00891D50">
            <w:pPr>
              <w:jc w:val="both"/>
              <w:rPr>
                <w:sz w:val="22"/>
                <w:szCs w:val="22"/>
              </w:rPr>
            </w:pPr>
            <w:r w:rsidRPr="00891D50">
              <w:rPr>
                <w:sz w:val="22"/>
                <w:szCs w:val="22"/>
              </w:rPr>
              <w:t>Мониторинг реализации внеурочной деятельности по направлениям развития личности</w:t>
            </w:r>
          </w:p>
        </w:tc>
        <w:tc>
          <w:tcPr>
            <w:tcW w:w="1134" w:type="dxa"/>
            <w:tcBorders>
              <w:right w:val="single" w:sz="4" w:space="0" w:color="auto"/>
            </w:tcBorders>
          </w:tcPr>
          <w:p w:rsidR="0021417C" w:rsidRPr="00891D50" w:rsidRDefault="0021417C" w:rsidP="00891D50">
            <w:pPr>
              <w:jc w:val="both"/>
              <w:rPr>
                <w:sz w:val="22"/>
                <w:szCs w:val="22"/>
              </w:rPr>
            </w:pPr>
            <w:proofErr w:type="spellStart"/>
            <w:proofErr w:type="gramStart"/>
            <w:r w:rsidRPr="00891D50">
              <w:rPr>
                <w:sz w:val="22"/>
                <w:szCs w:val="22"/>
              </w:rPr>
              <w:t>Совеща-ние</w:t>
            </w:r>
            <w:proofErr w:type="spellEnd"/>
            <w:proofErr w:type="gramEnd"/>
            <w:r w:rsidRPr="00891D50">
              <w:rPr>
                <w:sz w:val="22"/>
                <w:szCs w:val="22"/>
              </w:rPr>
              <w:t xml:space="preserve"> при завуче</w:t>
            </w:r>
          </w:p>
        </w:tc>
        <w:tc>
          <w:tcPr>
            <w:tcW w:w="1276" w:type="dxa"/>
            <w:tcBorders>
              <w:left w:val="single" w:sz="4" w:space="0" w:color="auto"/>
            </w:tcBorders>
          </w:tcPr>
          <w:p w:rsidR="0021417C" w:rsidRPr="00891D50" w:rsidRDefault="0021417C" w:rsidP="00891D50">
            <w:pPr>
              <w:jc w:val="both"/>
              <w:rPr>
                <w:sz w:val="22"/>
                <w:szCs w:val="22"/>
              </w:rPr>
            </w:pPr>
            <w:r w:rsidRPr="00891D50">
              <w:rPr>
                <w:sz w:val="22"/>
                <w:szCs w:val="22"/>
              </w:rPr>
              <w:t xml:space="preserve">Декабрь </w:t>
            </w:r>
          </w:p>
        </w:tc>
        <w:tc>
          <w:tcPr>
            <w:tcW w:w="2410" w:type="dxa"/>
          </w:tcPr>
          <w:p w:rsidR="0021417C" w:rsidRPr="00891D50" w:rsidRDefault="0021417C" w:rsidP="00891D50">
            <w:pPr>
              <w:jc w:val="both"/>
              <w:rPr>
                <w:sz w:val="22"/>
                <w:szCs w:val="22"/>
              </w:rPr>
            </w:pPr>
            <w:r w:rsidRPr="00891D50">
              <w:rPr>
                <w:sz w:val="22"/>
                <w:szCs w:val="22"/>
              </w:rPr>
              <w:t xml:space="preserve">Зам. </w:t>
            </w:r>
            <w:proofErr w:type="spellStart"/>
            <w:r w:rsidRPr="00891D50">
              <w:rPr>
                <w:sz w:val="22"/>
                <w:szCs w:val="22"/>
              </w:rPr>
              <w:t>дир</w:t>
            </w:r>
            <w:proofErr w:type="spellEnd"/>
            <w:r w:rsidRPr="00891D50">
              <w:rPr>
                <w:sz w:val="22"/>
                <w:szCs w:val="22"/>
              </w:rPr>
              <w:t xml:space="preserve">. </w:t>
            </w:r>
            <w:r w:rsidR="00891D50" w:rsidRPr="00891D50">
              <w:rPr>
                <w:sz w:val="22"/>
                <w:szCs w:val="22"/>
              </w:rPr>
              <w:t>по У</w:t>
            </w:r>
            <w:r w:rsidRPr="00891D50">
              <w:rPr>
                <w:sz w:val="22"/>
                <w:szCs w:val="22"/>
              </w:rPr>
              <w:t xml:space="preserve">ВР  </w:t>
            </w:r>
            <w:proofErr w:type="spellStart"/>
            <w:r w:rsidRPr="00891D50">
              <w:rPr>
                <w:sz w:val="22"/>
                <w:szCs w:val="22"/>
              </w:rPr>
              <w:t>Зенченко</w:t>
            </w:r>
            <w:proofErr w:type="spellEnd"/>
            <w:r w:rsidRPr="00891D50">
              <w:rPr>
                <w:sz w:val="22"/>
                <w:szCs w:val="22"/>
              </w:rPr>
              <w:t xml:space="preserve"> С.В.; учителя начальных классов</w:t>
            </w:r>
          </w:p>
        </w:tc>
      </w:tr>
      <w:tr w:rsidR="0021417C" w:rsidRPr="00891D50" w:rsidTr="00891D50">
        <w:tc>
          <w:tcPr>
            <w:tcW w:w="458" w:type="dxa"/>
          </w:tcPr>
          <w:p w:rsidR="0021417C" w:rsidRPr="00891D50" w:rsidRDefault="0021417C" w:rsidP="00891D50">
            <w:pPr>
              <w:jc w:val="both"/>
              <w:rPr>
                <w:sz w:val="22"/>
                <w:szCs w:val="22"/>
              </w:rPr>
            </w:pPr>
            <w:r w:rsidRPr="00891D50">
              <w:rPr>
                <w:sz w:val="22"/>
                <w:szCs w:val="22"/>
              </w:rPr>
              <w:t>5.</w:t>
            </w:r>
          </w:p>
        </w:tc>
        <w:tc>
          <w:tcPr>
            <w:tcW w:w="2769" w:type="dxa"/>
          </w:tcPr>
          <w:p w:rsidR="0021417C" w:rsidRPr="00891D50" w:rsidRDefault="0021417C" w:rsidP="00891D50">
            <w:pPr>
              <w:jc w:val="both"/>
              <w:rPr>
                <w:sz w:val="22"/>
                <w:szCs w:val="22"/>
              </w:rPr>
            </w:pPr>
            <w:r w:rsidRPr="00891D50">
              <w:rPr>
                <w:sz w:val="22"/>
                <w:szCs w:val="22"/>
              </w:rPr>
              <w:t xml:space="preserve">Физическое развитие и состояние здоровья </w:t>
            </w:r>
            <w:proofErr w:type="gramStart"/>
            <w:r w:rsidRPr="00891D50">
              <w:rPr>
                <w:sz w:val="22"/>
                <w:szCs w:val="22"/>
              </w:rPr>
              <w:t>обучающихся</w:t>
            </w:r>
            <w:proofErr w:type="gramEnd"/>
          </w:p>
        </w:tc>
        <w:tc>
          <w:tcPr>
            <w:tcW w:w="2693" w:type="dxa"/>
          </w:tcPr>
          <w:p w:rsidR="0021417C" w:rsidRPr="00891D50" w:rsidRDefault="0021417C" w:rsidP="00891D50">
            <w:pPr>
              <w:jc w:val="both"/>
              <w:rPr>
                <w:sz w:val="22"/>
                <w:szCs w:val="22"/>
              </w:rPr>
            </w:pPr>
            <w:r w:rsidRPr="00891D50">
              <w:rPr>
                <w:sz w:val="22"/>
                <w:szCs w:val="22"/>
              </w:rPr>
              <w:t xml:space="preserve">Мониторинг распределения обучающихся по группам здоровья; количество дней, пропущенных по болезни; занятость обучающихся в спортивных секциях; организация мероприятий, направленных на </w:t>
            </w:r>
            <w:r w:rsidRPr="00891D50">
              <w:rPr>
                <w:sz w:val="22"/>
                <w:szCs w:val="22"/>
              </w:rPr>
              <w:lastRenderedPageBreak/>
              <w:t xml:space="preserve">совершенствование физического развития и поддержания здоровья обучающихся. </w:t>
            </w:r>
          </w:p>
        </w:tc>
        <w:tc>
          <w:tcPr>
            <w:tcW w:w="1134" w:type="dxa"/>
            <w:tcBorders>
              <w:right w:val="single" w:sz="4" w:space="0" w:color="auto"/>
            </w:tcBorders>
          </w:tcPr>
          <w:p w:rsidR="0021417C" w:rsidRPr="00891D50" w:rsidRDefault="0021417C" w:rsidP="00891D50">
            <w:pPr>
              <w:jc w:val="both"/>
              <w:rPr>
                <w:sz w:val="22"/>
                <w:szCs w:val="22"/>
              </w:rPr>
            </w:pPr>
            <w:proofErr w:type="spellStart"/>
            <w:proofErr w:type="gramStart"/>
            <w:r w:rsidRPr="00891D50">
              <w:rPr>
                <w:sz w:val="22"/>
                <w:szCs w:val="22"/>
              </w:rPr>
              <w:lastRenderedPageBreak/>
              <w:t>Совеща-ние</w:t>
            </w:r>
            <w:proofErr w:type="spellEnd"/>
            <w:proofErr w:type="gramEnd"/>
            <w:r w:rsidRPr="00891D50">
              <w:rPr>
                <w:sz w:val="22"/>
                <w:szCs w:val="22"/>
              </w:rPr>
              <w:t xml:space="preserve"> при завуче</w:t>
            </w:r>
          </w:p>
        </w:tc>
        <w:tc>
          <w:tcPr>
            <w:tcW w:w="1276" w:type="dxa"/>
            <w:tcBorders>
              <w:left w:val="single" w:sz="4" w:space="0" w:color="auto"/>
            </w:tcBorders>
          </w:tcPr>
          <w:p w:rsidR="0021417C" w:rsidRPr="00891D50" w:rsidRDefault="0021417C" w:rsidP="00891D50">
            <w:pPr>
              <w:jc w:val="both"/>
              <w:rPr>
                <w:sz w:val="22"/>
                <w:szCs w:val="22"/>
              </w:rPr>
            </w:pPr>
            <w:r w:rsidRPr="00891D50">
              <w:rPr>
                <w:sz w:val="22"/>
                <w:szCs w:val="22"/>
              </w:rPr>
              <w:t xml:space="preserve">Март </w:t>
            </w:r>
          </w:p>
        </w:tc>
        <w:tc>
          <w:tcPr>
            <w:tcW w:w="2410" w:type="dxa"/>
          </w:tcPr>
          <w:p w:rsidR="00891D50" w:rsidRPr="00891D50" w:rsidRDefault="0021417C" w:rsidP="00891D50">
            <w:pPr>
              <w:jc w:val="both"/>
              <w:rPr>
                <w:sz w:val="22"/>
                <w:szCs w:val="22"/>
              </w:rPr>
            </w:pPr>
            <w:r w:rsidRPr="00891D50">
              <w:rPr>
                <w:sz w:val="22"/>
                <w:szCs w:val="22"/>
              </w:rPr>
              <w:t xml:space="preserve">Зам. </w:t>
            </w:r>
            <w:proofErr w:type="spellStart"/>
            <w:r w:rsidRPr="00891D50">
              <w:rPr>
                <w:sz w:val="22"/>
                <w:szCs w:val="22"/>
              </w:rPr>
              <w:t>дир</w:t>
            </w:r>
            <w:proofErr w:type="spellEnd"/>
            <w:r w:rsidRPr="00891D50">
              <w:rPr>
                <w:sz w:val="22"/>
                <w:szCs w:val="22"/>
              </w:rPr>
              <w:t xml:space="preserve">. по </w:t>
            </w:r>
          </w:p>
          <w:p w:rsidR="0021417C" w:rsidRPr="00891D50" w:rsidRDefault="0021417C" w:rsidP="00891D50">
            <w:pPr>
              <w:jc w:val="both"/>
              <w:rPr>
                <w:sz w:val="22"/>
                <w:szCs w:val="22"/>
              </w:rPr>
            </w:pPr>
            <w:r w:rsidRPr="00891D50">
              <w:rPr>
                <w:sz w:val="22"/>
                <w:szCs w:val="22"/>
              </w:rPr>
              <w:t>УВР</w:t>
            </w:r>
            <w:r w:rsidR="00891D50" w:rsidRPr="00891D50">
              <w:rPr>
                <w:sz w:val="22"/>
                <w:szCs w:val="22"/>
              </w:rPr>
              <w:t xml:space="preserve"> С.В. </w:t>
            </w:r>
            <w:proofErr w:type="spellStart"/>
            <w:r w:rsidR="00891D50" w:rsidRPr="00891D50">
              <w:rPr>
                <w:sz w:val="22"/>
                <w:szCs w:val="22"/>
              </w:rPr>
              <w:t>Зенченко</w:t>
            </w:r>
            <w:proofErr w:type="spellEnd"/>
            <w:r w:rsidRPr="00891D50">
              <w:rPr>
                <w:sz w:val="22"/>
                <w:szCs w:val="22"/>
              </w:rPr>
              <w:t>; учителя начальных классов</w:t>
            </w:r>
          </w:p>
        </w:tc>
      </w:tr>
      <w:tr w:rsidR="0021417C" w:rsidRPr="00891D50" w:rsidTr="00891D50">
        <w:tc>
          <w:tcPr>
            <w:tcW w:w="458" w:type="dxa"/>
          </w:tcPr>
          <w:p w:rsidR="0021417C" w:rsidRPr="00891D50" w:rsidRDefault="0021417C" w:rsidP="00891D50">
            <w:pPr>
              <w:jc w:val="both"/>
              <w:rPr>
                <w:sz w:val="22"/>
                <w:szCs w:val="22"/>
              </w:rPr>
            </w:pPr>
            <w:r w:rsidRPr="00891D50">
              <w:rPr>
                <w:sz w:val="22"/>
                <w:szCs w:val="22"/>
              </w:rPr>
              <w:lastRenderedPageBreak/>
              <w:t>6.</w:t>
            </w:r>
          </w:p>
        </w:tc>
        <w:tc>
          <w:tcPr>
            <w:tcW w:w="2769" w:type="dxa"/>
          </w:tcPr>
          <w:p w:rsidR="0021417C" w:rsidRPr="00891D50" w:rsidRDefault="0021417C" w:rsidP="00891D50">
            <w:pPr>
              <w:jc w:val="both"/>
              <w:rPr>
                <w:sz w:val="22"/>
                <w:szCs w:val="22"/>
              </w:rPr>
            </w:pPr>
            <w:r w:rsidRPr="00891D50">
              <w:rPr>
                <w:sz w:val="22"/>
                <w:szCs w:val="22"/>
              </w:rPr>
              <w:t>Педагогические кадры</w:t>
            </w:r>
          </w:p>
        </w:tc>
        <w:tc>
          <w:tcPr>
            <w:tcW w:w="2693" w:type="dxa"/>
          </w:tcPr>
          <w:p w:rsidR="0021417C" w:rsidRPr="00891D50" w:rsidRDefault="0021417C" w:rsidP="00891D50">
            <w:pPr>
              <w:jc w:val="both"/>
              <w:rPr>
                <w:sz w:val="22"/>
                <w:szCs w:val="22"/>
              </w:rPr>
            </w:pPr>
            <w:r w:rsidRPr="00891D50">
              <w:rPr>
                <w:sz w:val="22"/>
                <w:szCs w:val="22"/>
              </w:rPr>
              <w:t>Мониторинг:</w:t>
            </w:r>
          </w:p>
          <w:p w:rsidR="0021417C" w:rsidRPr="00891D50" w:rsidRDefault="0021417C" w:rsidP="00891D50">
            <w:pPr>
              <w:jc w:val="both"/>
              <w:rPr>
                <w:sz w:val="22"/>
                <w:szCs w:val="22"/>
              </w:rPr>
            </w:pPr>
            <w:r w:rsidRPr="00891D50">
              <w:rPr>
                <w:sz w:val="22"/>
                <w:szCs w:val="22"/>
              </w:rPr>
              <w:t xml:space="preserve">- повышения квалификации </w:t>
            </w:r>
            <w:proofErr w:type="spellStart"/>
            <w:r w:rsidRPr="00891D50">
              <w:rPr>
                <w:sz w:val="22"/>
                <w:szCs w:val="22"/>
              </w:rPr>
              <w:t>пед</w:t>
            </w:r>
            <w:proofErr w:type="spellEnd"/>
            <w:r w:rsidRPr="00891D50">
              <w:rPr>
                <w:sz w:val="22"/>
                <w:szCs w:val="22"/>
              </w:rPr>
              <w:t xml:space="preserve"> кадров  - работа над индивидуальной методической темой (результативность);  </w:t>
            </w:r>
          </w:p>
          <w:p w:rsidR="0021417C" w:rsidRPr="00891D50" w:rsidRDefault="0021417C" w:rsidP="00891D50">
            <w:pPr>
              <w:jc w:val="both"/>
              <w:rPr>
                <w:sz w:val="22"/>
                <w:szCs w:val="22"/>
              </w:rPr>
            </w:pPr>
            <w:r w:rsidRPr="00891D50">
              <w:rPr>
                <w:sz w:val="22"/>
                <w:szCs w:val="22"/>
              </w:rPr>
              <w:t xml:space="preserve"> -использование образовательных технологий, в т.ч. инновационных;</w:t>
            </w:r>
          </w:p>
          <w:p w:rsidR="0021417C" w:rsidRPr="00891D50" w:rsidRDefault="0021417C" w:rsidP="00891D50">
            <w:pPr>
              <w:jc w:val="both"/>
              <w:rPr>
                <w:sz w:val="22"/>
                <w:szCs w:val="22"/>
              </w:rPr>
            </w:pPr>
            <w:r w:rsidRPr="00891D50">
              <w:rPr>
                <w:sz w:val="22"/>
                <w:szCs w:val="22"/>
              </w:rPr>
              <w:t>- участие в семинарах различного уровня;</w:t>
            </w:r>
          </w:p>
          <w:p w:rsidR="0021417C" w:rsidRPr="00891D50" w:rsidRDefault="0021417C" w:rsidP="00891D50">
            <w:pPr>
              <w:jc w:val="both"/>
              <w:rPr>
                <w:sz w:val="22"/>
                <w:szCs w:val="22"/>
              </w:rPr>
            </w:pPr>
            <w:r w:rsidRPr="00891D50">
              <w:rPr>
                <w:sz w:val="22"/>
                <w:szCs w:val="22"/>
              </w:rPr>
              <w:t xml:space="preserve"> -трансляция собственного </w:t>
            </w:r>
            <w:proofErr w:type="spellStart"/>
            <w:r w:rsidRPr="00891D50">
              <w:rPr>
                <w:sz w:val="22"/>
                <w:szCs w:val="22"/>
              </w:rPr>
              <w:t>пед</w:t>
            </w:r>
            <w:proofErr w:type="spellEnd"/>
            <w:r w:rsidRPr="00891D50">
              <w:rPr>
                <w:sz w:val="22"/>
                <w:szCs w:val="22"/>
              </w:rPr>
              <w:t xml:space="preserve">. опыта (проведение открытых уроков, мастер-классов, публикации); </w:t>
            </w:r>
          </w:p>
          <w:p w:rsidR="0021417C" w:rsidRPr="00891D50" w:rsidRDefault="0021417C" w:rsidP="00891D50">
            <w:pPr>
              <w:jc w:val="both"/>
              <w:rPr>
                <w:sz w:val="22"/>
                <w:szCs w:val="22"/>
              </w:rPr>
            </w:pPr>
            <w:r w:rsidRPr="00891D50">
              <w:rPr>
                <w:sz w:val="22"/>
                <w:szCs w:val="22"/>
              </w:rPr>
              <w:t xml:space="preserve">-аттестация педагогических кадров. </w:t>
            </w:r>
          </w:p>
          <w:p w:rsidR="0021417C" w:rsidRPr="00891D50" w:rsidRDefault="0021417C" w:rsidP="00891D50">
            <w:pPr>
              <w:jc w:val="both"/>
              <w:rPr>
                <w:sz w:val="22"/>
                <w:szCs w:val="22"/>
              </w:rPr>
            </w:pPr>
          </w:p>
        </w:tc>
        <w:tc>
          <w:tcPr>
            <w:tcW w:w="1134" w:type="dxa"/>
            <w:tcBorders>
              <w:right w:val="single" w:sz="4" w:space="0" w:color="auto"/>
            </w:tcBorders>
          </w:tcPr>
          <w:p w:rsidR="0021417C" w:rsidRPr="00891D50" w:rsidRDefault="0021417C" w:rsidP="00891D50">
            <w:pPr>
              <w:jc w:val="both"/>
              <w:rPr>
                <w:sz w:val="22"/>
                <w:szCs w:val="22"/>
              </w:rPr>
            </w:pPr>
            <w:proofErr w:type="spellStart"/>
            <w:proofErr w:type="gramStart"/>
            <w:r w:rsidRPr="00891D50">
              <w:rPr>
                <w:sz w:val="22"/>
                <w:szCs w:val="22"/>
              </w:rPr>
              <w:t>Совеща-ние</w:t>
            </w:r>
            <w:proofErr w:type="spellEnd"/>
            <w:proofErr w:type="gramEnd"/>
            <w:r w:rsidRPr="00891D50">
              <w:rPr>
                <w:sz w:val="22"/>
                <w:szCs w:val="22"/>
              </w:rPr>
              <w:t xml:space="preserve"> при завуче</w:t>
            </w:r>
          </w:p>
        </w:tc>
        <w:tc>
          <w:tcPr>
            <w:tcW w:w="1276" w:type="dxa"/>
            <w:tcBorders>
              <w:left w:val="single" w:sz="4" w:space="0" w:color="auto"/>
            </w:tcBorders>
          </w:tcPr>
          <w:p w:rsidR="0021417C" w:rsidRPr="00891D50" w:rsidRDefault="0021417C" w:rsidP="00891D50">
            <w:pPr>
              <w:jc w:val="both"/>
              <w:rPr>
                <w:sz w:val="22"/>
                <w:szCs w:val="22"/>
              </w:rPr>
            </w:pPr>
            <w:r w:rsidRPr="00891D50">
              <w:rPr>
                <w:sz w:val="22"/>
                <w:szCs w:val="22"/>
              </w:rPr>
              <w:t xml:space="preserve">Май </w:t>
            </w:r>
          </w:p>
        </w:tc>
        <w:tc>
          <w:tcPr>
            <w:tcW w:w="2410" w:type="dxa"/>
          </w:tcPr>
          <w:p w:rsidR="00891D50" w:rsidRPr="00891D50" w:rsidRDefault="0021417C" w:rsidP="00891D50">
            <w:pPr>
              <w:jc w:val="both"/>
              <w:rPr>
                <w:sz w:val="22"/>
                <w:szCs w:val="22"/>
              </w:rPr>
            </w:pPr>
            <w:r w:rsidRPr="00891D50">
              <w:rPr>
                <w:sz w:val="22"/>
                <w:szCs w:val="22"/>
              </w:rPr>
              <w:t xml:space="preserve">Зам. </w:t>
            </w:r>
            <w:proofErr w:type="spellStart"/>
            <w:r w:rsidRPr="00891D50">
              <w:rPr>
                <w:sz w:val="22"/>
                <w:szCs w:val="22"/>
              </w:rPr>
              <w:t>дир</w:t>
            </w:r>
            <w:proofErr w:type="spellEnd"/>
            <w:r w:rsidRPr="00891D50">
              <w:rPr>
                <w:sz w:val="22"/>
                <w:szCs w:val="22"/>
              </w:rPr>
              <w:t xml:space="preserve">. по </w:t>
            </w:r>
          </w:p>
          <w:p w:rsidR="0021417C" w:rsidRPr="00891D50" w:rsidRDefault="0021417C" w:rsidP="00891D50">
            <w:pPr>
              <w:jc w:val="both"/>
              <w:rPr>
                <w:sz w:val="22"/>
                <w:szCs w:val="22"/>
              </w:rPr>
            </w:pPr>
            <w:r w:rsidRPr="00891D50">
              <w:rPr>
                <w:sz w:val="22"/>
                <w:szCs w:val="22"/>
              </w:rPr>
              <w:t>УВР</w:t>
            </w:r>
            <w:r w:rsidR="00891D50" w:rsidRPr="00891D50">
              <w:rPr>
                <w:sz w:val="22"/>
                <w:szCs w:val="22"/>
              </w:rPr>
              <w:t xml:space="preserve">   С.В. </w:t>
            </w:r>
            <w:proofErr w:type="spellStart"/>
            <w:r w:rsidR="00891D50" w:rsidRPr="00891D50">
              <w:rPr>
                <w:sz w:val="22"/>
                <w:szCs w:val="22"/>
              </w:rPr>
              <w:t>Зенченко</w:t>
            </w:r>
            <w:proofErr w:type="spellEnd"/>
            <w:r w:rsidRPr="00891D50">
              <w:rPr>
                <w:sz w:val="22"/>
                <w:szCs w:val="22"/>
              </w:rPr>
              <w:t xml:space="preserve">; </w:t>
            </w:r>
          </w:p>
        </w:tc>
      </w:tr>
    </w:tbl>
    <w:p w:rsidR="00312574" w:rsidRPr="00891D50" w:rsidRDefault="00312574" w:rsidP="00891D50">
      <w:pPr>
        <w:pStyle w:val="Default"/>
        <w:spacing w:line="360" w:lineRule="auto"/>
        <w:jc w:val="both"/>
        <w:rPr>
          <w:rFonts w:ascii="Times New Roman" w:hAnsi="Times New Roman" w:cs="Times New Roman"/>
          <w:sz w:val="22"/>
          <w:szCs w:val="22"/>
        </w:rPr>
      </w:pPr>
    </w:p>
    <w:p w:rsidR="00312574" w:rsidRPr="00891D50" w:rsidRDefault="00312574" w:rsidP="00891D50">
      <w:pPr>
        <w:ind w:firstLine="708"/>
        <w:jc w:val="both"/>
        <w:rPr>
          <w:sz w:val="22"/>
          <w:szCs w:val="22"/>
        </w:rPr>
      </w:pPr>
    </w:p>
    <w:sectPr w:rsidR="00312574" w:rsidRPr="00891D50" w:rsidSect="003A713D">
      <w:footerReference w:type="default" r:id="rId7"/>
      <w:pgSz w:w="11906" w:h="16838"/>
      <w:pgMar w:top="567" w:right="851" w:bottom="127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C56" w:rsidRDefault="00F22C56" w:rsidP="00D737E6">
      <w:r>
        <w:separator/>
      </w:r>
    </w:p>
  </w:endnote>
  <w:endnote w:type="continuationSeparator" w:id="0">
    <w:p w:rsidR="00F22C56" w:rsidRDefault="00F22C56" w:rsidP="00D737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710" w:rsidRDefault="005F4065">
    <w:pPr>
      <w:rPr>
        <w:sz w:val="2"/>
        <w:szCs w:val="2"/>
      </w:rPr>
    </w:pPr>
    <w:r w:rsidRPr="005F4065">
      <w:rPr>
        <w:noProof/>
      </w:rPr>
      <w:pict>
        <v:shapetype id="_x0000_t202" coordsize="21600,21600" o:spt="202" path="m,l,21600r21600,l21600,xe">
          <v:stroke joinstyle="miter"/>
          <v:path gradientshapeok="t" o:connecttype="rect"/>
        </v:shapetype>
        <v:shape id="_x0000_s2049" type="#_x0000_t202" style="position:absolute;margin-left:537.7pt;margin-top:787.65pt;width:10.1pt;height:7.9pt;z-index:-251658752;mso-wrap-style:none;mso-wrap-distance-left:5pt;mso-wrap-distance-right:5pt;mso-position-horizontal-relative:page;mso-position-vertical-relative:page" filled="f" stroked="f">
          <v:textbox style="mso-next-textbox:#_x0000_s2049;mso-fit-shape-to-text:t" inset="0,0,0,0">
            <w:txbxContent>
              <w:p w:rsidR="009B6710" w:rsidRDefault="005F4065">
                <w:fldSimple w:instr=" PAGE \* MERGEFORMAT ">
                  <w:r w:rsidR="007F5114" w:rsidRPr="007F5114">
                    <w:rPr>
                      <w:rStyle w:val="aff5"/>
                      <w:noProof/>
                    </w:rPr>
                    <w:t>20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C56" w:rsidRDefault="00F22C56" w:rsidP="00D737E6">
      <w:r>
        <w:separator/>
      </w:r>
    </w:p>
  </w:footnote>
  <w:footnote w:type="continuationSeparator" w:id="0">
    <w:p w:rsidR="00F22C56" w:rsidRDefault="00F22C56" w:rsidP="00D737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singleLevel"/>
    <w:tmpl w:val="00000002"/>
    <w:name w:val="RTF_Num 2"/>
    <w:lvl w:ilvl="0">
      <w:start w:val="1"/>
      <w:numFmt w:val="none"/>
      <w:suff w:val="nothing"/>
      <w:lvlText w:val="·"/>
      <w:lvlJc w:val="left"/>
      <w:pPr>
        <w:tabs>
          <w:tab w:val="num" w:pos="360"/>
        </w:tabs>
        <w:ind w:left="360" w:hanging="360"/>
      </w:pPr>
      <w:rPr>
        <w:rFonts w:ascii="Symbol" w:hAnsi="Symbol" w:cs="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1"/>
      <w:numFmt w:val="bullet"/>
      <w:lvlText w:val=""/>
      <w:lvlJc w:val="left"/>
      <w:pPr>
        <w:tabs>
          <w:tab w:val="num" w:pos="0"/>
        </w:tabs>
        <w:ind w:left="150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2040" w:hanging="9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E"/>
    <w:multiLevelType w:val="singleLevel"/>
    <w:tmpl w:val="0000000E"/>
    <w:name w:val="WW8Num14"/>
    <w:lvl w:ilvl="0">
      <w:start w:val="1"/>
      <w:numFmt w:val="bullet"/>
      <w:lvlText w:val=""/>
      <w:lvlJc w:val="left"/>
      <w:pPr>
        <w:tabs>
          <w:tab w:val="num" w:pos="0"/>
        </w:tabs>
        <w:ind w:left="360" w:hanging="360"/>
      </w:pPr>
      <w:rPr>
        <w:rFonts w:ascii="Wingdings" w:hAnsi="Wingdings" w:cs="Wingdings"/>
      </w:rPr>
    </w:lvl>
  </w:abstractNum>
  <w:abstractNum w:abstractNumId="9">
    <w:nsid w:val="00000011"/>
    <w:multiLevelType w:val="singleLevel"/>
    <w:tmpl w:val="00000011"/>
    <w:name w:val="WW8Num17"/>
    <w:lvl w:ilvl="0">
      <w:start w:val="1"/>
      <w:numFmt w:val="bullet"/>
      <w:lvlText w:val=""/>
      <w:lvlJc w:val="left"/>
      <w:pPr>
        <w:tabs>
          <w:tab w:val="num" w:pos="0"/>
        </w:tabs>
        <w:ind w:left="1059" w:hanging="360"/>
      </w:pPr>
      <w:rPr>
        <w:rFonts w:ascii="Wingdings" w:hAnsi="Wingdings" w:cs="Wingdings"/>
      </w:rPr>
    </w:lvl>
  </w:abstractNum>
  <w:abstractNum w:abstractNumId="10">
    <w:nsid w:val="00000016"/>
    <w:multiLevelType w:val="singleLevel"/>
    <w:tmpl w:val="00000016"/>
    <w:name w:val="WW8Num22"/>
    <w:lvl w:ilvl="0">
      <w:start w:val="1"/>
      <w:numFmt w:val="bullet"/>
      <w:lvlText w:val=""/>
      <w:lvlJc w:val="left"/>
      <w:pPr>
        <w:tabs>
          <w:tab w:val="num" w:pos="0"/>
        </w:tabs>
        <w:ind w:left="720" w:hanging="360"/>
      </w:pPr>
      <w:rPr>
        <w:rFonts w:ascii="Wingdings" w:hAnsi="Wingdings" w:cs="Wingdings"/>
      </w:rPr>
    </w:lvl>
  </w:abstractNum>
  <w:abstractNum w:abstractNumId="11">
    <w:nsid w:val="00000017"/>
    <w:multiLevelType w:val="singleLevel"/>
    <w:tmpl w:val="00000017"/>
    <w:name w:val="WW8Num23"/>
    <w:lvl w:ilvl="0">
      <w:numFmt w:val="bullet"/>
      <w:lvlText w:val="•"/>
      <w:lvlJc w:val="left"/>
      <w:pPr>
        <w:tabs>
          <w:tab w:val="num" w:pos="0"/>
        </w:tabs>
        <w:ind w:left="1059" w:hanging="360"/>
      </w:pPr>
      <w:rPr>
        <w:rFonts w:ascii="Times New Roman" w:hAnsi="Times New Roman" w:cs="Times New Roman"/>
      </w:rPr>
    </w:lvl>
  </w:abstractNum>
  <w:abstractNum w:abstractNumId="12">
    <w:nsid w:val="00000018"/>
    <w:multiLevelType w:val="singleLevel"/>
    <w:tmpl w:val="00000018"/>
    <w:name w:val="WW8Num24"/>
    <w:lvl w:ilvl="0">
      <w:start w:val="1"/>
      <w:numFmt w:val="bullet"/>
      <w:lvlText w:val=""/>
      <w:lvlJc w:val="left"/>
      <w:pPr>
        <w:tabs>
          <w:tab w:val="num" w:pos="0"/>
        </w:tabs>
        <w:ind w:left="720" w:hanging="360"/>
      </w:pPr>
      <w:rPr>
        <w:rFonts w:ascii="Wingdings" w:hAnsi="Wingdings" w:cs="Wingdings"/>
      </w:rPr>
    </w:lvl>
  </w:abstractNum>
  <w:abstractNum w:abstractNumId="13">
    <w:nsid w:val="0000001E"/>
    <w:multiLevelType w:val="singleLevel"/>
    <w:tmpl w:val="0000001E"/>
    <w:name w:val="WW8Num30"/>
    <w:lvl w:ilvl="0">
      <w:start w:val="1"/>
      <w:numFmt w:val="bullet"/>
      <w:lvlText w:val=""/>
      <w:lvlJc w:val="left"/>
      <w:pPr>
        <w:tabs>
          <w:tab w:val="num" w:pos="0"/>
        </w:tabs>
        <w:ind w:left="1059" w:hanging="360"/>
      </w:pPr>
      <w:rPr>
        <w:rFonts w:ascii="Symbol" w:hAnsi="Symbol" w:cs="Symbol"/>
      </w:rPr>
    </w:lvl>
  </w:abstractNum>
  <w:abstractNum w:abstractNumId="14">
    <w:nsid w:val="00000022"/>
    <w:multiLevelType w:val="singleLevel"/>
    <w:tmpl w:val="00000022"/>
    <w:name w:val="WW8Num34"/>
    <w:lvl w:ilvl="0">
      <w:start w:val="1"/>
      <w:numFmt w:val="bullet"/>
      <w:lvlText w:val=""/>
      <w:lvlJc w:val="left"/>
      <w:pPr>
        <w:tabs>
          <w:tab w:val="num" w:pos="0"/>
        </w:tabs>
        <w:ind w:left="1059" w:hanging="360"/>
      </w:pPr>
      <w:rPr>
        <w:rFonts w:ascii="Wingdings" w:hAnsi="Wingdings" w:cs="Wingdings"/>
      </w:rPr>
    </w:lvl>
  </w:abstractNum>
  <w:abstractNum w:abstractNumId="15">
    <w:nsid w:val="00000029"/>
    <w:multiLevelType w:val="singleLevel"/>
    <w:tmpl w:val="00000029"/>
    <w:name w:val="WW8Num41"/>
    <w:lvl w:ilvl="0">
      <w:start w:val="1"/>
      <w:numFmt w:val="bullet"/>
      <w:lvlText w:val=""/>
      <w:lvlJc w:val="left"/>
      <w:pPr>
        <w:tabs>
          <w:tab w:val="num" w:pos="0"/>
        </w:tabs>
        <w:ind w:left="360" w:hanging="360"/>
      </w:pPr>
      <w:rPr>
        <w:rFonts w:ascii="Wingdings" w:hAnsi="Wingdings" w:cs="Wingdings"/>
      </w:rPr>
    </w:lvl>
  </w:abstractNum>
  <w:abstractNum w:abstractNumId="16">
    <w:nsid w:val="0000002C"/>
    <w:multiLevelType w:val="singleLevel"/>
    <w:tmpl w:val="0000002C"/>
    <w:name w:val="WW8Num44"/>
    <w:lvl w:ilvl="0">
      <w:start w:val="1"/>
      <w:numFmt w:val="bullet"/>
      <w:lvlText w:val=""/>
      <w:lvlJc w:val="left"/>
      <w:pPr>
        <w:tabs>
          <w:tab w:val="num" w:pos="0"/>
        </w:tabs>
        <w:ind w:left="1059" w:hanging="360"/>
      </w:pPr>
      <w:rPr>
        <w:rFonts w:ascii="Wingdings" w:hAnsi="Wingdings" w:cs="Wingdings"/>
      </w:rPr>
    </w:lvl>
  </w:abstractNum>
  <w:abstractNum w:abstractNumId="17">
    <w:nsid w:val="00000030"/>
    <w:multiLevelType w:val="singleLevel"/>
    <w:tmpl w:val="00000030"/>
    <w:name w:val="WW8Num48"/>
    <w:lvl w:ilvl="0">
      <w:start w:val="1"/>
      <w:numFmt w:val="bullet"/>
      <w:lvlText w:val=""/>
      <w:lvlJc w:val="left"/>
      <w:pPr>
        <w:tabs>
          <w:tab w:val="num" w:pos="0"/>
        </w:tabs>
        <w:ind w:left="644" w:hanging="360"/>
      </w:pPr>
      <w:rPr>
        <w:rFonts w:ascii="Wingdings" w:hAnsi="Wingdings" w:cs="Wingdings"/>
      </w:rPr>
    </w:lvl>
  </w:abstractNum>
  <w:abstractNum w:abstractNumId="18">
    <w:nsid w:val="00000031"/>
    <w:multiLevelType w:val="singleLevel"/>
    <w:tmpl w:val="00000031"/>
    <w:name w:val="WW8Num49"/>
    <w:lvl w:ilvl="0">
      <w:start w:val="1"/>
      <w:numFmt w:val="bullet"/>
      <w:lvlText w:val=""/>
      <w:lvlJc w:val="left"/>
      <w:pPr>
        <w:tabs>
          <w:tab w:val="num" w:pos="0"/>
        </w:tabs>
        <w:ind w:left="1059" w:hanging="360"/>
      </w:pPr>
      <w:rPr>
        <w:rFonts w:ascii="Wingdings" w:hAnsi="Wingdings" w:cs="Wingdings"/>
      </w:rPr>
    </w:lvl>
  </w:abstractNum>
  <w:abstractNum w:abstractNumId="19">
    <w:nsid w:val="0000003C"/>
    <w:multiLevelType w:val="singleLevel"/>
    <w:tmpl w:val="0000003C"/>
    <w:name w:val="WW8Num60"/>
    <w:lvl w:ilvl="0">
      <w:numFmt w:val="bullet"/>
      <w:lvlText w:val="•"/>
      <w:lvlJc w:val="left"/>
      <w:pPr>
        <w:tabs>
          <w:tab w:val="num" w:pos="0"/>
        </w:tabs>
        <w:ind w:left="1059" w:hanging="360"/>
      </w:pPr>
      <w:rPr>
        <w:rFonts w:ascii="Times New Roman" w:hAnsi="Times New Roman" w:cs="Times New Roman"/>
      </w:rPr>
    </w:lvl>
  </w:abstractNum>
  <w:abstractNum w:abstractNumId="20">
    <w:nsid w:val="0000003D"/>
    <w:multiLevelType w:val="singleLevel"/>
    <w:tmpl w:val="0000003D"/>
    <w:name w:val="WW8Num61"/>
    <w:lvl w:ilvl="0">
      <w:start w:val="1"/>
      <w:numFmt w:val="decimal"/>
      <w:lvlText w:val="%1."/>
      <w:lvlJc w:val="left"/>
      <w:pPr>
        <w:tabs>
          <w:tab w:val="num" w:pos="0"/>
        </w:tabs>
        <w:ind w:left="360" w:hanging="360"/>
      </w:pPr>
      <w:rPr>
        <w:b/>
        <w:bCs/>
      </w:rPr>
    </w:lvl>
  </w:abstractNum>
  <w:abstractNum w:abstractNumId="21">
    <w:nsid w:val="0000003E"/>
    <w:multiLevelType w:val="singleLevel"/>
    <w:tmpl w:val="0000003E"/>
    <w:name w:val="WW8Num62"/>
    <w:lvl w:ilvl="0">
      <w:start w:val="1"/>
      <w:numFmt w:val="bullet"/>
      <w:lvlText w:val=""/>
      <w:lvlJc w:val="left"/>
      <w:pPr>
        <w:tabs>
          <w:tab w:val="num" w:pos="0"/>
        </w:tabs>
        <w:ind w:left="720" w:hanging="360"/>
      </w:pPr>
      <w:rPr>
        <w:rFonts w:ascii="Wingdings" w:hAnsi="Wingdings" w:cs="Wingdings"/>
      </w:rPr>
    </w:lvl>
  </w:abstractNum>
  <w:abstractNum w:abstractNumId="22">
    <w:nsid w:val="00000045"/>
    <w:multiLevelType w:val="singleLevel"/>
    <w:tmpl w:val="00000045"/>
    <w:name w:val="WW8Num69"/>
    <w:lvl w:ilvl="0">
      <w:numFmt w:val="bullet"/>
      <w:lvlText w:val="•"/>
      <w:lvlJc w:val="left"/>
      <w:pPr>
        <w:tabs>
          <w:tab w:val="num" w:pos="0"/>
        </w:tabs>
        <w:ind w:left="1059" w:hanging="360"/>
      </w:pPr>
      <w:rPr>
        <w:rFonts w:ascii="Times New Roman" w:hAnsi="Times New Roman" w:cs="Times New Roman"/>
      </w:rPr>
    </w:lvl>
  </w:abstractNum>
  <w:abstractNum w:abstractNumId="23">
    <w:nsid w:val="00000046"/>
    <w:multiLevelType w:val="singleLevel"/>
    <w:tmpl w:val="00000046"/>
    <w:name w:val="WW8Num70"/>
    <w:lvl w:ilvl="0">
      <w:start w:val="1"/>
      <w:numFmt w:val="bullet"/>
      <w:lvlText w:val=""/>
      <w:lvlJc w:val="left"/>
      <w:pPr>
        <w:tabs>
          <w:tab w:val="num" w:pos="0"/>
        </w:tabs>
        <w:ind w:left="1059" w:hanging="360"/>
      </w:pPr>
      <w:rPr>
        <w:rFonts w:ascii="Wingdings" w:hAnsi="Wingdings" w:cs="Wingdings"/>
      </w:rPr>
    </w:lvl>
  </w:abstractNum>
  <w:abstractNum w:abstractNumId="24">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rPr>
    </w:lvl>
  </w:abstractNum>
  <w:abstractNum w:abstractNumId="25">
    <w:nsid w:val="00000059"/>
    <w:multiLevelType w:val="singleLevel"/>
    <w:tmpl w:val="00000059"/>
    <w:name w:val="WW8Num89"/>
    <w:lvl w:ilvl="0">
      <w:numFmt w:val="bullet"/>
      <w:lvlText w:val="•"/>
      <w:lvlJc w:val="left"/>
      <w:pPr>
        <w:tabs>
          <w:tab w:val="num" w:pos="0"/>
        </w:tabs>
        <w:ind w:left="1059" w:hanging="360"/>
      </w:pPr>
      <w:rPr>
        <w:rFonts w:ascii="Times New Roman" w:hAnsi="Times New Roman" w:cs="Times New Roman"/>
      </w:rPr>
    </w:lvl>
  </w:abstractNum>
  <w:abstractNum w:abstractNumId="26">
    <w:nsid w:val="0000005A"/>
    <w:multiLevelType w:val="singleLevel"/>
    <w:tmpl w:val="0000005A"/>
    <w:name w:val="WW8Num90"/>
    <w:lvl w:ilvl="0">
      <w:start w:val="1"/>
      <w:numFmt w:val="bullet"/>
      <w:lvlText w:val=""/>
      <w:lvlJc w:val="left"/>
      <w:pPr>
        <w:tabs>
          <w:tab w:val="num" w:pos="0"/>
        </w:tabs>
        <w:ind w:left="1059" w:hanging="360"/>
      </w:pPr>
      <w:rPr>
        <w:rFonts w:ascii="Wingdings" w:hAnsi="Wingdings" w:cs="Wingdings"/>
      </w:rPr>
    </w:lvl>
  </w:abstractNum>
  <w:abstractNum w:abstractNumId="27">
    <w:nsid w:val="0000005B"/>
    <w:multiLevelType w:val="singleLevel"/>
    <w:tmpl w:val="0000005B"/>
    <w:name w:val="WW8Num91"/>
    <w:lvl w:ilvl="0">
      <w:start w:val="1"/>
      <w:numFmt w:val="bullet"/>
      <w:lvlText w:val=""/>
      <w:lvlJc w:val="left"/>
      <w:pPr>
        <w:tabs>
          <w:tab w:val="num" w:pos="0"/>
        </w:tabs>
        <w:ind w:left="1059" w:hanging="360"/>
      </w:pPr>
      <w:rPr>
        <w:rFonts w:ascii="Wingdings" w:hAnsi="Wingdings" w:cs="Wingdings"/>
      </w:rPr>
    </w:lvl>
  </w:abstractNum>
  <w:abstractNum w:abstractNumId="28">
    <w:nsid w:val="00143DB0"/>
    <w:multiLevelType w:val="hybridMultilevel"/>
    <w:tmpl w:val="7E888D4C"/>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009D40B1"/>
    <w:multiLevelType w:val="hybridMultilevel"/>
    <w:tmpl w:val="5DFA96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07795E6C"/>
    <w:multiLevelType w:val="hybridMultilevel"/>
    <w:tmpl w:val="3A0677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08CD4470"/>
    <w:multiLevelType w:val="hybridMultilevel"/>
    <w:tmpl w:val="EDFC87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094123CB"/>
    <w:multiLevelType w:val="hybridMultilevel"/>
    <w:tmpl w:val="C708239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09BE001B"/>
    <w:multiLevelType w:val="hybridMultilevel"/>
    <w:tmpl w:val="9776FE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0BE044E3"/>
    <w:multiLevelType w:val="hybridMultilevel"/>
    <w:tmpl w:val="DA544E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0E4517EA"/>
    <w:multiLevelType w:val="hybridMultilevel"/>
    <w:tmpl w:val="3FBCA1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11632840"/>
    <w:multiLevelType w:val="hybridMultilevel"/>
    <w:tmpl w:val="CC4E519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1248130F"/>
    <w:multiLevelType w:val="hybridMultilevel"/>
    <w:tmpl w:val="95B60E2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12DA6877"/>
    <w:multiLevelType w:val="hybridMultilevel"/>
    <w:tmpl w:val="DB364CE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13DB61CF"/>
    <w:multiLevelType w:val="hybridMultilevel"/>
    <w:tmpl w:val="26640F38"/>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14BA63F1"/>
    <w:multiLevelType w:val="hybridMultilevel"/>
    <w:tmpl w:val="9CF884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17567FED"/>
    <w:multiLevelType w:val="hybridMultilevel"/>
    <w:tmpl w:val="AAC24CE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3">
    <w:nsid w:val="186177FE"/>
    <w:multiLevelType w:val="hybridMultilevel"/>
    <w:tmpl w:val="2F5E731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18B91F1D"/>
    <w:multiLevelType w:val="hybridMultilevel"/>
    <w:tmpl w:val="B6FA0A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1A09009E"/>
    <w:multiLevelType w:val="hybridMultilevel"/>
    <w:tmpl w:val="DBA4AB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1BEA1EC2"/>
    <w:multiLevelType w:val="hybridMultilevel"/>
    <w:tmpl w:val="6EF0499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225961F8"/>
    <w:multiLevelType w:val="hybridMultilevel"/>
    <w:tmpl w:val="3FC2741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232E5AA8"/>
    <w:multiLevelType w:val="hybridMultilevel"/>
    <w:tmpl w:val="3806BA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24882DCA"/>
    <w:multiLevelType w:val="hybridMultilevel"/>
    <w:tmpl w:val="99D632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268F075C"/>
    <w:multiLevelType w:val="hybridMultilevel"/>
    <w:tmpl w:val="04BE61B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3">
    <w:nsid w:val="273C74D3"/>
    <w:multiLevelType w:val="hybridMultilevel"/>
    <w:tmpl w:val="0580559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4">
    <w:nsid w:val="27B7596D"/>
    <w:multiLevelType w:val="hybridMultilevel"/>
    <w:tmpl w:val="F13E6A6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5">
    <w:nsid w:val="28E93923"/>
    <w:multiLevelType w:val="hybridMultilevel"/>
    <w:tmpl w:val="6034296A"/>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6">
    <w:nsid w:val="291B2977"/>
    <w:multiLevelType w:val="hybridMultilevel"/>
    <w:tmpl w:val="F07A02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7">
    <w:nsid w:val="2A8860B3"/>
    <w:multiLevelType w:val="hybridMultilevel"/>
    <w:tmpl w:val="0DFCF406"/>
    <w:lvl w:ilvl="0" w:tplc="7CD2FB58">
      <w:start w:val="1"/>
      <w:numFmt w:val="bullet"/>
      <w:lvlText w:val=""/>
      <w:lvlJc w:val="left"/>
      <w:pPr>
        <w:tabs>
          <w:tab w:val="num" w:pos="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8">
    <w:nsid w:val="2B047123"/>
    <w:multiLevelType w:val="hybridMultilevel"/>
    <w:tmpl w:val="74BCEF9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9">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2B31451A"/>
    <w:multiLevelType w:val="hybridMultilevel"/>
    <w:tmpl w:val="75B8924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2BDF3F0A"/>
    <w:multiLevelType w:val="hybridMultilevel"/>
    <w:tmpl w:val="68166A9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2">
    <w:nsid w:val="2ED56AD5"/>
    <w:multiLevelType w:val="multilevel"/>
    <w:tmpl w:val="74A2DC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1D45D19"/>
    <w:multiLevelType w:val="hybridMultilevel"/>
    <w:tmpl w:val="938627A6"/>
    <w:lvl w:ilvl="0" w:tplc="7CD2FB58">
      <w:start w:val="1"/>
      <w:numFmt w:val="bullet"/>
      <w:lvlText w:val=""/>
      <w:lvlJc w:val="left"/>
      <w:pPr>
        <w:tabs>
          <w:tab w:val="num" w:pos="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4">
    <w:nsid w:val="33AC0329"/>
    <w:multiLevelType w:val="hybridMultilevel"/>
    <w:tmpl w:val="B43AC4D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5">
    <w:nsid w:val="33EC1F2A"/>
    <w:multiLevelType w:val="hybridMultilevel"/>
    <w:tmpl w:val="8FF08E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nsid w:val="34904970"/>
    <w:multiLevelType w:val="hybridMultilevel"/>
    <w:tmpl w:val="3AFAE81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7">
    <w:nsid w:val="38571CE9"/>
    <w:multiLevelType w:val="hybridMultilevel"/>
    <w:tmpl w:val="9C420C4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8">
    <w:nsid w:val="39A94634"/>
    <w:multiLevelType w:val="hybridMultilevel"/>
    <w:tmpl w:val="AE0A6B6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9">
    <w:nsid w:val="3BC24D36"/>
    <w:multiLevelType w:val="hybridMultilevel"/>
    <w:tmpl w:val="B198A0D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0">
    <w:nsid w:val="3D70361F"/>
    <w:multiLevelType w:val="hybridMultilevel"/>
    <w:tmpl w:val="EC368D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1">
    <w:nsid w:val="3D8A14AD"/>
    <w:multiLevelType w:val="hybridMultilevel"/>
    <w:tmpl w:val="B2C6D6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2">
    <w:nsid w:val="3DCA2124"/>
    <w:multiLevelType w:val="hybridMultilevel"/>
    <w:tmpl w:val="390CDE9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3">
    <w:nsid w:val="3F974B45"/>
    <w:multiLevelType w:val="hybridMultilevel"/>
    <w:tmpl w:val="AB9AD8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4">
    <w:nsid w:val="415F2AAE"/>
    <w:multiLevelType w:val="hybridMultilevel"/>
    <w:tmpl w:val="23E6A0B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5">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2EA4846"/>
    <w:multiLevelType w:val="hybridMultilevel"/>
    <w:tmpl w:val="EF4491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8">
    <w:nsid w:val="42EF100F"/>
    <w:multiLevelType w:val="hybridMultilevel"/>
    <w:tmpl w:val="5F06FB74"/>
    <w:lvl w:ilvl="0" w:tplc="0EDE9F3A">
      <w:start w:val="1"/>
      <w:numFmt w:val="bullet"/>
      <w:lvlText w:val=""/>
      <w:lvlJc w:val="left"/>
      <w:pPr>
        <w:tabs>
          <w:tab w:val="num" w:pos="1080"/>
        </w:tabs>
        <w:ind w:left="1080" w:hanging="360"/>
      </w:pPr>
      <w:rPr>
        <w:rFonts w:ascii="Symbol" w:hAnsi="Symbol" w:cs="Symbol" w:hint="default"/>
        <w:color w:val="auto"/>
      </w:rPr>
    </w:lvl>
    <w:lvl w:ilvl="1" w:tplc="04190001">
      <w:start w:val="1"/>
      <w:numFmt w:val="bullet"/>
      <w:lvlText w:val=""/>
      <w:lvlJc w:val="left"/>
      <w:pPr>
        <w:tabs>
          <w:tab w:val="num" w:pos="1440"/>
        </w:tabs>
        <w:ind w:left="1440" w:hanging="360"/>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9">
    <w:nsid w:val="436E08AE"/>
    <w:multiLevelType w:val="hybridMultilevel"/>
    <w:tmpl w:val="712C401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0">
    <w:nsid w:val="44121689"/>
    <w:multiLevelType w:val="hybridMultilevel"/>
    <w:tmpl w:val="23AE2A56"/>
    <w:lvl w:ilvl="0" w:tplc="FFFFFFFF">
      <w:start w:val="1"/>
      <w:numFmt w:val="bullet"/>
      <w:lvlText w:val=""/>
      <w:lvlJc w:val="left"/>
      <w:pPr>
        <w:ind w:left="36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44826D7A"/>
    <w:multiLevelType w:val="multilevel"/>
    <w:tmpl w:val="3D4CF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45E52040"/>
    <w:multiLevelType w:val="hybridMultilevel"/>
    <w:tmpl w:val="DDDE0CFA"/>
    <w:lvl w:ilvl="0" w:tplc="7CD2FB58">
      <w:start w:val="1"/>
      <w:numFmt w:val="bullet"/>
      <w:lvlText w:val=""/>
      <w:lvlJc w:val="left"/>
      <w:pPr>
        <w:tabs>
          <w:tab w:val="num" w:pos="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3">
    <w:nsid w:val="481E5D64"/>
    <w:multiLevelType w:val="hybridMultilevel"/>
    <w:tmpl w:val="85B4EDF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4">
    <w:nsid w:val="483F598E"/>
    <w:multiLevelType w:val="hybridMultilevel"/>
    <w:tmpl w:val="18A27D8A"/>
    <w:lvl w:ilvl="0" w:tplc="B1C8F5FC">
      <w:start w:val="1"/>
      <w:numFmt w:val="decimal"/>
      <w:lvlText w:val="%1)"/>
      <w:lvlJc w:val="left"/>
      <w:pPr>
        <w:tabs>
          <w:tab w:val="num" w:pos="1077"/>
        </w:tabs>
        <w:ind w:firstLine="992"/>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4855244F"/>
    <w:multiLevelType w:val="hybridMultilevel"/>
    <w:tmpl w:val="B5AAB0CA"/>
    <w:lvl w:ilvl="0" w:tplc="812032A8">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4859393A"/>
    <w:multiLevelType w:val="hybridMultilevel"/>
    <w:tmpl w:val="3B2202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7">
    <w:nsid w:val="49D123D2"/>
    <w:multiLevelType w:val="hybridMultilevel"/>
    <w:tmpl w:val="ECCE2E54"/>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88">
    <w:nsid w:val="4B176411"/>
    <w:multiLevelType w:val="hybridMultilevel"/>
    <w:tmpl w:val="3A4CED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9">
    <w:nsid w:val="4B4A1E4A"/>
    <w:multiLevelType w:val="hybridMultilevel"/>
    <w:tmpl w:val="56D2526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0">
    <w:nsid w:val="4BC91047"/>
    <w:multiLevelType w:val="hybridMultilevel"/>
    <w:tmpl w:val="5D0E557E"/>
    <w:lvl w:ilvl="0" w:tplc="04190001">
      <w:start w:val="1"/>
      <w:numFmt w:val="bullet"/>
      <w:lvlText w:val=""/>
      <w:lvlJc w:val="left"/>
      <w:pPr>
        <w:tabs>
          <w:tab w:val="num" w:pos="578"/>
        </w:tabs>
        <w:ind w:left="578" w:hanging="360"/>
      </w:pPr>
      <w:rPr>
        <w:rFonts w:ascii="Symbol" w:hAnsi="Symbol" w:cs="Symbol" w:hint="default"/>
      </w:rPr>
    </w:lvl>
    <w:lvl w:ilvl="1" w:tplc="04190003">
      <w:start w:val="1"/>
      <w:numFmt w:val="bullet"/>
      <w:lvlText w:val="o"/>
      <w:lvlJc w:val="left"/>
      <w:pPr>
        <w:tabs>
          <w:tab w:val="num" w:pos="1298"/>
        </w:tabs>
        <w:ind w:left="1298" w:hanging="360"/>
      </w:pPr>
      <w:rPr>
        <w:rFonts w:ascii="Courier New" w:hAnsi="Courier New" w:cs="Courier New" w:hint="default"/>
      </w:rPr>
    </w:lvl>
    <w:lvl w:ilvl="2" w:tplc="04190005">
      <w:start w:val="1"/>
      <w:numFmt w:val="bullet"/>
      <w:lvlText w:val=""/>
      <w:lvlJc w:val="left"/>
      <w:pPr>
        <w:tabs>
          <w:tab w:val="num" w:pos="2018"/>
        </w:tabs>
        <w:ind w:left="2018" w:hanging="360"/>
      </w:pPr>
      <w:rPr>
        <w:rFonts w:ascii="Wingdings" w:hAnsi="Wingdings" w:cs="Wingdings" w:hint="default"/>
      </w:rPr>
    </w:lvl>
    <w:lvl w:ilvl="3" w:tplc="04190001">
      <w:start w:val="1"/>
      <w:numFmt w:val="bullet"/>
      <w:lvlText w:val=""/>
      <w:lvlJc w:val="left"/>
      <w:pPr>
        <w:tabs>
          <w:tab w:val="num" w:pos="2738"/>
        </w:tabs>
        <w:ind w:left="2738" w:hanging="360"/>
      </w:pPr>
      <w:rPr>
        <w:rFonts w:ascii="Symbol" w:hAnsi="Symbol" w:cs="Symbol" w:hint="default"/>
      </w:rPr>
    </w:lvl>
    <w:lvl w:ilvl="4" w:tplc="04190003">
      <w:start w:val="1"/>
      <w:numFmt w:val="bullet"/>
      <w:lvlText w:val="o"/>
      <w:lvlJc w:val="left"/>
      <w:pPr>
        <w:tabs>
          <w:tab w:val="num" w:pos="3458"/>
        </w:tabs>
        <w:ind w:left="3458" w:hanging="360"/>
      </w:pPr>
      <w:rPr>
        <w:rFonts w:ascii="Courier New" w:hAnsi="Courier New" w:cs="Courier New" w:hint="default"/>
      </w:rPr>
    </w:lvl>
    <w:lvl w:ilvl="5" w:tplc="04190005">
      <w:start w:val="1"/>
      <w:numFmt w:val="bullet"/>
      <w:lvlText w:val=""/>
      <w:lvlJc w:val="left"/>
      <w:pPr>
        <w:tabs>
          <w:tab w:val="num" w:pos="4178"/>
        </w:tabs>
        <w:ind w:left="4178" w:hanging="360"/>
      </w:pPr>
      <w:rPr>
        <w:rFonts w:ascii="Wingdings" w:hAnsi="Wingdings" w:cs="Wingdings" w:hint="default"/>
      </w:rPr>
    </w:lvl>
    <w:lvl w:ilvl="6" w:tplc="04190001">
      <w:start w:val="1"/>
      <w:numFmt w:val="bullet"/>
      <w:lvlText w:val=""/>
      <w:lvlJc w:val="left"/>
      <w:pPr>
        <w:tabs>
          <w:tab w:val="num" w:pos="4898"/>
        </w:tabs>
        <w:ind w:left="4898" w:hanging="360"/>
      </w:pPr>
      <w:rPr>
        <w:rFonts w:ascii="Symbol" w:hAnsi="Symbol" w:cs="Symbol" w:hint="default"/>
      </w:rPr>
    </w:lvl>
    <w:lvl w:ilvl="7" w:tplc="04190003">
      <w:start w:val="1"/>
      <w:numFmt w:val="bullet"/>
      <w:lvlText w:val="o"/>
      <w:lvlJc w:val="left"/>
      <w:pPr>
        <w:tabs>
          <w:tab w:val="num" w:pos="5618"/>
        </w:tabs>
        <w:ind w:left="5618" w:hanging="360"/>
      </w:pPr>
      <w:rPr>
        <w:rFonts w:ascii="Courier New" w:hAnsi="Courier New" w:cs="Courier New" w:hint="default"/>
      </w:rPr>
    </w:lvl>
    <w:lvl w:ilvl="8" w:tplc="04190005">
      <w:start w:val="1"/>
      <w:numFmt w:val="bullet"/>
      <w:lvlText w:val=""/>
      <w:lvlJc w:val="left"/>
      <w:pPr>
        <w:tabs>
          <w:tab w:val="num" w:pos="6338"/>
        </w:tabs>
        <w:ind w:left="6338" w:hanging="360"/>
      </w:pPr>
      <w:rPr>
        <w:rFonts w:ascii="Wingdings" w:hAnsi="Wingdings" w:cs="Wingdings" w:hint="default"/>
      </w:rPr>
    </w:lvl>
  </w:abstractNum>
  <w:abstractNum w:abstractNumId="91">
    <w:nsid w:val="4E4F7CC8"/>
    <w:multiLevelType w:val="hybridMultilevel"/>
    <w:tmpl w:val="AEDE0D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2">
    <w:nsid w:val="51211DA4"/>
    <w:multiLevelType w:val="hybridMultilevel"/>
    <w:tmpl w:val="C97C1BD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3">
    <w:nsid w:val="54B9136C"/>
    <w:multiLevelType w:val="hybridMultilevel"/>
    <w:tmpl w:val="A87872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4">
    <w:nsid w:val="54FE4B49"/>
    <w:multiLevelType w:val="hybridMultilevel"/>
    <w:tmpl w:val="F5926FE8"/>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95">
    <w:nsid w:val="56791F5F"/>
    <w:multiLevelType w:val="hybridMultilevel"/>
    <w:tmpl w:val="8BC8E7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6">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700"/>
        </w:tabs>
        <w:ind w:left="270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595A2223"/>
    <w:multiLevelType w:val="hybridMultilevel"/>
    <w:tmpl w:val="86B2E7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8">
    <w:nsid w:val="5F2C5565"/>
    <w:multiLevelType w:val="hybridMultilevel"/>
    <w:tmpl w:val="98F2FFE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9">
    <w:nsid w:val="5F8E1A3D"/>
    <w:multiLevelType w:val="hybridMultilevel"/>
    <w:tmpl w:val="B686BC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0">
    <w:nsid w:val="610A14FA"/>
    <w:multiLevelType w:val="hybridMultilevel"/>
    <w:tmpl w:val="C8FC0A2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1">
    <w:nsid w:val="625934BD"/>
    <w:multiLevelType w:val="hybridMultilevel"/>
    <w:tmpl w:val="DFDCA54E"/>
    <w:lvl w:ilvl="0" w:tplc="BC70905C">
      <w:start w:val="1"/>
      <w:numFmt w:val="bullet"/>
      <w:lvlText w:val=""/>
      <w:lvlJc w:val="left"/>
      <w:pPr>
        <w:tabs>
          <w:tab w:val="num" w:pos="927"/>
        </w:tabs>
        <w:ind w:left="927"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66D41BEA"/>
    <w:multiLevelType w:val="hybridMultilevel"/>
    <w:tmpl w:val="1B7EFB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3">
    <w:nsid w:val="67766DE4"/>
    <w:multiLevelType w:val="hybridMultilevel"/>
    <w:tmpl w:val="1B70E01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4">
    <w:nsid w:val="69261682"/>
    <w:multiLevelType w:val="hybridMultilevel"/>
    <w:tmpl w:val="7F5677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5">
    <w:nsid w:val="69BA5EAC"/>
    <w:multiLevelType w:val="hybridMultilevel"/>
    <w:tmpl w:val="85160F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6">
    <w:nsid w:val="6D797C0F"/>
    <w:multiLevelType w:val="hybridMultilevel"/>
    <w:tmpl w:val="2F82E8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7">
    <w:nsid w:val="6F4D375F"/>
    <w:multiLevelType w:val="hybridMultilevel"/>
    <w:tmpl w:val="CB00321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8">
    <w:nsid w:val="7000732A"/>
    <w:multiLevelType w:val="multilevel"/>
    <w:tmpl w:val="A70039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9">
    <w:nsid w:val="70B10A77"/>
    <w:multiLevelType w:val="hybridMultilevel"/>
    <w:tmpl w:val="53B80E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0">
    <w:nsid w:val="71052404"/>
    <w:multiLevelType w:val="hybridMultilevel"/>
    <w:tmpl w:val="D17C11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1">
    <w:nsid w:val="729634D5"/>
    <w:multiLevelType w:val="hybridMultilevel"/>
    <w:tmpl w:val="FD506CB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2">
    <w:nsid w:val="75F4619D"/>
    <w:multiLevelType w:val="hybridMultilevel"/>
    <w:tmpl w:val="7F9C00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3">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78CD2D3F"/>
    <w:multiLevelType w:val="hybridMultilevel"/>
    <w:tmpl w:val="154C814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5">
    <w:nsid w:val="79592D99"/>
    <w:multiLevelType w:val="hybridMultilevel"/>
    <w:tmpl w:val="16309F4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6">
    <w:nsid w:val="798F3A63"/>
    <w:multiLevelType w:val="hybridMultilevel"/>
    <w:tmpl w:val="54941C6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7">
    <w:nsid w:val="7A7774FF"/>
    <w:multiLevelType w:val="hybridMultilevel"/>
    <w:tmpl w:val="183C0C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7BE72B75"/>
    <w:multiLevelType w:val="hybridMultilevel"/>
    <w:tmpl w:val="CE3662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9">
    <w:nsid w:val="7CF47FFE"/>
    <w:multiLevelType w:val="hybridMultilevel"/>
    <w:tmpl w:val="BE82F4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0">
    <w:nsid w:val="7E08401B"/>
    <w:multiLevelType w:val="hybridMultilevel"/>
    <w:tmpl w:val="F5D466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1">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8"/>
  </w:num>
  <w:num w:numId="12">
    <w:abstractNumId w:val="40"/>
  </w:num>
  <w:num w:numId="13">
    <w:abstractNumId w:val="55"/>
  </w:num>
  <w:num w:numId="14">
    <w:abstractNumId w:val="28"/>
  </w:num>
  <w:num w:numId="15">
    <w:abstractNumId w:val="29"/>
  </w:num>
  <w:num w:numId="16">
    <w:abstractNumId w:val="33"/>
  </w:num>
  <w:num w:numId="17">
    <w:abstractNumId w:val="97"/>
  </w:num>
  <w:num w:numId="18">
    <w:abstractNumId w:val="74"/>
  </w:num>
  <w:num w:numId="19">
    <w:abstractNumId w:val="114"/>
  </w:num>
  <w:num w:numId="20">
    <w:abstractNumId w:val="98"/>
  </w:num>
  <w:num w:numId="21">
    <w:abstractNumId w:val="110"/>
  </w:num>
  <w:num w:numId="22">
    <w:abstractNumId w:val="48"/>
  </w:num>
  <w:num w:numId="23">
    <w:abstractNumId w:val="72"/>
  </w:num>
  <w:num w:numId="24">
    <w:abstractNumId w:val="93"/>
  </w:num>
  <w:num w:numId="25">
    <w:abstractNumId w:val="35"/>
  </w:num>
  <w:num w:numId="26">
    <w:abstractNumId w:val="47"/>
  </w:num>
  <w:num w:numId="27">
    <w:abstractNumId w:val="67"/>
  </w:num>
  <w:num w:numId="28">
    <w:abstractNumId w:val="65"/>
  </w:num>
  <w:num w:numId="29">
    <w:abstractNumId w:val="46"/>
  </w:num>
  <w:num w:numId="30">
    <w:abstractNumId w:val="50"/>
  </w:num>
  <w:num w:numId="31">
    <w:abstractNumId w:val="115"/>
  </w:num>
  <w:num w:numId="32">
    <w:abstractNumId w:val="108"/>
  </w:num>
  <w:num w:numId="33">
    <w:abstractNumId w:val="100"/>
  </w:num>
  <w:num w:numId="34">
    <w:abstractNumId w:val="62"/>
  </w:num>
  <w:num w:numId="35">
    <w:abstractNumId w:val="81"/>
  </w:num>
  <w:num w:numId="36">
    <w:abstractNumId w:val="6"/>
  </w:num>
  <w:num w:numId="37">
    <w:abstractNumId w:val="70"/>
  </w:num>
  <w:num w:numId="3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4"/>
  </w:num>
  <w:num w:numId="44">
    <w:abstractNumId w:val="45"/>
  </w:num>
  <w:num w:numId="45">
    <w:abstractNumId w:val="88"/>
  </w:num>
  <w:num w:numId="46">
    <w:abstractNumId w:val="103"/>
  </w:num>
  <w:num w:numId="47">
    <w:abstractNumId w:val="107"/>
  </w:num>
  <w:num w:numId="48">
    <w:abstractNumId w:val="99"/>
  </w:num>
  <w:num w:numId="49">
    <w:abstractNumId w:val="105"/>
  </w:num>
  <w:num w:numId="50">
    <w:abstractNumId w:val="54"/>
  </w:num>
  <w:num w:numId="51">
    <w:abstractNumId w:val="92"/>
  </w:num>
  <w:num w:numId="52">
    <w:abstractNumId w:val="109"/>
  </w:num>
  <w:num w:numId="53">
    <w:abstractNumId w:val="118"/>
  </w:num>
  <w:num w:numId="54">
    <w:abstractNumId w:val="64"/>
  </w:num>
  <w:num w:numId="55">
    <w:abstractNumId w:val="31"/>
  </w:num>
  <w:num w:numId="56">
    <w:abstractNumId w:val="87"/>
  </w:num>
  <w:num w:numId="57">
    <w:abstractNumId w:val="111"/>
  </w:num>
  <w:num w:numId="58">
    <w:abstractNumId w:val="117"/>
  </w:num>
  <w:num w:numId="59">
    <w:abstractNumId w:val="104"/>
  </w:num>
  <w:num w:numId="60">
    <w:abstractNumId w:val="106"/>
  </w:num>
  <w:num w:numId="61">
    <w:abstractNumId w:val="91"/>
  </w:num>
  <w:num w:numId="62">
    <w:abstractNumId w:val="71"/>
  </w:num>
  <w:num w:numId="63">
    <w:abstractNumId w:val="53"/>
  </w:num>
  <w:num w:numId="64">
    <w:abstractNumId w:val="32"/>
  </w:num>
  <w:num w:numId="65">
    <w:abstractNumId w:val="1"/>
  </w:num>
  <w:num w:numId="66">
    <w:abstractNumId w:val="8"/>
  </w:num>
  <w:num w:numId="67">
    <w:abstractNumId w:val="10"/>
  </w:num>
  <w:num w:numId="68">
    <w:abstractNumId w:val="11"/>
  </w:num>
  <w:num w:numId="69">
    <w:abstractNumId w:val="12"/>
  </w:num>
  <w:num w:numId="70">
    <w:abstractNumId w:val="14"/>
  </w:num>
  <w:num w:numId="71">
    <w:abstractNumId w:val="17"/>
  </w:num>
  <w:num w:numId="72">
    <w:abstractNumId w:val="18"/>
  </w:num>
  <w:num w:numId="73">
    <w:abstractNumId w:val="22"/>
  </w:num>
  <w:num w:numId="74">
    <w:abstractNumId w:val="23"/>
  </w:num>
  <w:num w:numId="75">
    <w:abstractNumId w:val="25"/>
  </w:num>
  <w:num w:numId="76">
    <w:abstractNumId w:val="26"/>
  </w:num>
  <w:num w:numId="77">
    <w:abstractNumId w:val="27"/>
  </w:num>
  <w:num w:numId="78">
    <w:abstractNumId w:val="63"/>
  </w:num>
  <w:num w:numId="79">
    <w:abstractNumId w:val="57"/>
  </w:num>
  <w:num w:numId="80">
    <w:abstractNumId w:val="82"/>
  </w:num>
  <w:num w:numId="81">
    <w:abstractNumId w:val="73"/>
  </w:num>
  <w:num w:numId="82">
    <w:abstractNumId w:val="79"/>
  </w:num>
  <w:num w:numId="83">
    <w:abstractNumId w:val="112"/>
  </w:num>
  <w:num w:numId="84">
    <w:abstractNumId w:val="119"/>
  </w:num>
  <w:num w:numId="85">
    <w:abstractNumId w:val="83"/>
  </w:num>
  <w:num w:numId="86">
    <w:abstractNumId w:val="42"/>
  </w:num>
  <w:num w:numId="87">
    <w:abstractNumId w:val="58"/>
  </w:num>
  <w:num w:numId="88">
    <w:abstractNumId w:val="68"/>
  </w:num>
  <w:num w:numId="89">
    <w:abstractNumId w:val="56"/>
  </w:num>
  <w:num w:numId="90">
    <w:abstractNumId w:val="95"/>
  </w:num>
  <w:num w:numId="91">
    <w:abstractNumId w:val="49"/>
  </w:num>
  <w:num w:numId="92">
    <w:abstractNumId w:val="41"/>
  </w:num>
  <w:num w:numId="93">
    <w:abstractNumId w:val="102"/>
  </w:num>
  <w:num w:numId="94">
    <w:abstractNumId w:val="77"/>
  </w:num>
  <w:num w:numId="95">
    <w:abstractNumId w:val="86"/>
  </w:num>
  <w:num w:numId="96">
    <w:abstractNumId w:val="39"/>
  </w:num>
  <w:num w:numId="97">
    <w:abstractNumId w:val="89"/>
  </w:num>
  <w:num w:numId="98">
    <w:abstractNumId w:val="36"/>
  </w:num>
  <w:num w:numId="99">
    <w:abstractNumId w:val="61"/>
  </w:num>
  <w:num w:numId="100">
    <w:abstractNumId w:val="120"/>
  </w:num>
  <w:num w:numId="101">
    <w:abstractNumId w:val="69"/>
  </w:num>
  <w:num w:numId="102">
    <w:abstractNumId w:val="90"/>
  </w:num>
  <w:num w:numId="103">
    <w:abstractNumId w:val="66"/>
  </w:num>
  <w:num w:numId="104">
    <w:abstractNumId w:val="43"/>
  </w:num>
  <w:num w:numId="105">
    <w:abstractNumId w:val="116"/>
  </w:num>
  <w:num w:numId="106">
    <w:abstractNumId w:val="52"/>
  </w:num>
  <w:num w:numId="107">
    <w:abstractNumId w:val="34"/>
  </w:num>
  <w:num w:numId="108">
    <w:abstractNumId w:val="37"/>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47106"/>
    <o:shapelayout v:ext="edit">
      <o:idmap v:ext="edit" data="2"/>
    </o:shapelayout>
  </w:hdrShapeDefaults>
  <w:footnotePr>
    <w:footnote w:id="-1"/>
    <w:footnote w:id="0"/>
  </w:footnotePr>
  <w:endnotePr>
    <w:endnote w:id="-1"/>
    <w:endnote w:id="0"/>
  </w:endnotePr>
  <w:compat/>
  <w:rsids>
    <w:rsidRoot w:val="00D737E6"/>
    <w:rsid w:val="0002202F"/>
    <w:rsid w:val="000239DD"/>
    <w:rsid w:val="00027B39"/>
    <w:rsid w:val="00037BD6"/>
    <w:rsid w:val="00040018"/>
    <w:rsid w:val="00043804"/>
    <w:rsid w:val="00055F5F"/>
    <w:rsid w:val="00061F6A"/>
    <w:rsid w:val="00071572"/>
    <w:rsid w:val="00072653"/>
    <w:rsid w:val="00081666"/>
    <w:rsid w:val="000A0758"/>
    <w:rsid w:val="000A0FE1"/>
    <w:rsid w:val="000A2947"/>
    <w:rsid w:val="000A3D18"/>
    <w:rsid w:val="000B14F3"/>
    <w:rsid w:val="000B3F83"/>
    <w:rsid w:val="000B41D7"/>
    <w:rsid w:val="000C239F"/>
    <w:rsid w:val="000C2EAC"/>
    <w:rsid w:val="000C5820"/>
    <w:rsid w:val="000D0A90"/>
    <w:rsid w:val="000D2788"/>
    <w:rsid w:val="000D2ACA"/>
    <w:rsid w:val="000D5DE6"/>
    <w:rsid w:val="000D6566"/>
    <w:rsid w:val="000E07BA"/>
    <w:rsid w:val="000E5B04"/>
    <w:rsid w:val="001053EA"/>
    <w:rsid w:val="00113678"/>
    <w:rsid w:val="00122C9B"/>
    <w:rsid w:val="0012512B"/>
    <w:rsid w:val="00125CB0"/>
    <w:rsid w:val="001300F4"/>
    <w:rsid w:val="001371AC"/>
    <w:rsid w:val="00141D7D"/>
    <w:rsid w:val="00143285"/>
    <w:rsid w:val="0016347B"/>
    <w:rsid w:val="001638DC"/>
    <w:rsid w:val="00165911"/>
    <w:rsid w:val="00171240"/>
    <w:rsid w:val="00184834"/>
    <w:rsid w:val="001954E5"/>
    <w:rsid w:val="00195805"/>
    <w:rsid w:val="001960B8"/>
    <w:rsid w:val="001A31D4"/>
    <w:rsid w:val="001A5FE3"/>
    <w:rsid w:val="001B0275"/>
    <w:rsid w:val="001B31FF"/>
    <w:rsid w:val="001B44BA"/>
    <w:rsid w:val="001B68BF"/>
    <w:rsid w:val="001C134C"/>
    <w:rsid w:val="001C53E3"/>
    <w:rsid w:val="001D0A1B"/>
    <w:rsid w:val="001D3787"/>
    <w:rsid w:val="001E6736"/>
    <w:rsid w:val="001F0DD3"/>
    <w:rsid w:val="001F1B45"/>
    <w:rsid w:val="00200874"/>
    <w:rsid w:val="002060F5"/>
    <w:rsid w:val="00211D05"/>
    <w:rsid w:val="002136B7"/>
    <w:rsid w:val="00213B50"/>
    <w:rsid w:val="0021417C"/>
    <w:rsid w:val="00214839"/>
    <w:rsid w:val="0022733E"/>
    <w:rsid w:val="0023144B"/>
    <w:rsid w:val="0024465A"/>
    <w:rsid w:val="00244AF5"/>
    <w:rsid w:val="00252BE5"/>
    <w:rsid w:val="002646EA"/>
    <w:rsid w:val="0027429A"/>
    <w:rsid w:val="002A077B"/>
    <w:rsid w:val="002A4531"/>
    <w:rsid w:val="002A46F3"/>
    <w:rsid w:val="002B0D8E"/>
    <w:rsid w:val="002C4CF2"/>
    <w:rsid w:val="002D3977"/>
    <w:rsid w:val="002D4F5C"/>
    <w:rsid w:val="002F2A57"/>
    <w:rsid w:val="002F7443"/>
    <w:rsid w:val="002F7AD7"/>
    <w:rsid w:val="00305A86"/>
    <w:rsid w:val="00312574"/>
    <w:rsid w:val="00314919"/>
    <w:rsid w:val="00330793"/>
    <w:rsid w:val="00330CBE"/>
    <w:rsid w:val="0033160D"/>
    <w:rsid w:val="00336FC5"/>
    <w:rsid w:val="003374F8"/>
    <w:rsid w:val="00340E1E"/>
    <w:rsid w:val="00341D2F"/>
    <w:rsid w:val="00345A38"/>
    <w:rsid w:val="0035637A"/>
    <w:rsid w:val="00374498"/>
    <w:rsid w:val="00375EC0"/>
    <w:rsid w:val="0037782C"/>
    <w:rsid w:val="00381E59"/>
    <w:rsid w:val="003839DF"/>
    <w:rsid w:val="003940B7"/>
    <w:rsid w:val="003A5DB2"/>
    <w:rsid w:val="003A713D"/>
    <w:rsid w:val="003B5D2F"/>
    <w:rsid w:val="003B664A"/>
    <w:rsid w:val="003B7908"/>
    <w:rsid w:val="003C3B10"/>
    <w:rsid w:val="003C71CF"/>
    <w:rsid w:val="003D3898"/>
    <w:rsid w:val="003E02C1"/>
    <w:rsid w:val="003E27EB"/>
    <w:rsid w:val="003F2B22"/>
    <w:rsid w:val="0040496A"/>
    <w:rsid w:val="00404CBF"/>
    <w:rsid w:val="004058E1"/>
    <w:rsid w:val="00411D12"/>
    <w:rsid w:val="004121E7"/>
    <w:rsid w:val="00413311"/>
    <w:rsid w:val="00416C51"/>
    <w:rsid w:val="00426BB2"/>
    <w:rsid w:val="00426EA7"/>
    <w:rsid w:val="00427552"/>
    <w:rsid w:val="00431EC9"/>
    <w:rsid w:val="004321D8"/>
    <w:rsid w:val="004353ED"/>
    <w:rsid w:val="00435BAA"/>
    <w:rsid w:val="004407A3"/>
    <w:rsid w:val="0044165D"/>
    <w:rsid w:val="00450EA9"/>
    <w:rsid w:val="004664A8"/>
    <w:rsid w:val="00467E8C"/>
    <w:rsid w:val="00486EF6"/>
    <w:rsid w:val="00492A3A"/>
    <w:rsid w:val="004A0361"/>
    <w:rsid w:val="004A7979"/>
    <w:rsid w:val="004A7F88"/>
    <w:rsid w:val="004E12E1"/>
    <w:rsid w:val="004E5B4F"/>
    <w:rsid w:val="004F0CD2"/>
    <w:rsid w:val="004F18DC"/>
    <w:rsid w:val="0051118B"/>
    <w:rsid w:val="00514D3C"/>
    <w:rsid w:val="005215F5"/>
    <w:rsid w:val="005242EF"/>
    <w:rsid w:val="005325F9"/>
    <w:rsid w:val="00544F6F"/>
    <w:rsid w:val="00551C0B"/>
    <w:rsid w:val="005531B1"/>
    <w:rsid w:val="00564329"/>
    <w:rsid w:val="00566A89"/>
    <w:rsid w:val="005739B2"/>
    <w:rsid w:val="00586AB2"/>
    <w:rsid w:val="00590D6F"/>
    <w:rsid w:val="005A50C4"/>
    <w:rsid w:val="005B4835"/>
    <w:rsid w:val="005B4CAF"/>
    <w:rsid w:val="005B7F6F"/>
    <w:rsid w:val="005C46E8"/>
    <w:rsid w:val="005C614A"/>
    <w:rsid w:val="005C6D51"/>
    <w:rsid w:val="005E2691"/>
    <w:rsid w:val="005E5245"/>
    <w:rsid w:val="005E5F1E"/>
    <w:rsid w:val="005F222B"/>
    <w:rsid w:val="005F4065"/>
    <w:rsid w:val="005F5F32"/>
    <w:rsid w:val="00603F24"/>
    <w:rsid w:val="00604577"/>
    <w:rsid w:val="006244C2"/>
    <w:rsid w:val="00625865"/>
    <w:rsid w:val="006358FB"/>
    <w:rsid w:val="00653219"/>
    <w:rsid w:val="00654273"/>
    <w:rsid w:val="00662256"/>
    <w:rsid w:val="00666190"/>
    <w:rsid w:val="00667729"/>
    <w:rsid w:val="0068164E"/>
    <w:rsid w:val="00684514"/>
    <w:rsid w:val="00685BF1"/>
    <w:rsid w:val="006907C4"/>
    <w:rsid w:val="00693678"/>
    <w:rsid w:val="006A76B2"/>
    <w:rsid w:val="006B08C7"/>
    <w:rsid w:val="006C319B"/>
    <w:rsid w:val="006D19CB"/>
    <w:rsid w:val="006D58AC"/>
    <w:rsid w:val="006D6B2C"/>
    <w:rsid w:val="006D7586"/>
    <w:rsid w:val="006F0EB4"/>
    <w:rsid w:val="006F4142"/>
    <w:rsid w:val="00703528"/>
    <w:rsid w:val="00705891"/>
    <w:rsid w:val="00710128"/>
    <w:rsid w:val="007115FB"/>
    <w:rsid w:val="00720B8A"/>
    <w:rsid w:val="0074477C"/>
    <w:rsid w:val="00754402"/>
    <w:rsid w:val="0076545A"/>
    <w:rsid w:val="0076590F"/>
    <w:rsid w:val="00771C5A"/>
    <w:rsid w:val="0077762D"/>
    <w:rsid w:val="007822F4"/>
    <w:rsid w:val="007910C7"/>
    <w:rsid w:val="00791FC8"/>
    <w:rsid w:val="007B0BD7"/>
    <w:rsid w:val="007C4099"/>
    <w:rsid w:val="007C5817"/>
    <w:rsid w:val="007C6427"/>
    <w:rsid w:val="007D0D36"/>
    <w:rsid w:val="007D7259"/>
    <w:rsid w:val="007E5A86"/>
    <w:rsid w:val="007F126C"/>
    <w:rsid w:val="007F5114"/>
    <w:rsid w:val="0082433A"/>
    <w:rsid w:val="008248E1"/>
    <w:rsid w:val="008276EA"/>
    <w:rsid w:val="00827C8C"/>
    <w:rsid w:val="00833992"/>
    <w:rsid w:val="00835215"/>
    <w:rsid w:val="008416AA"/>
    <w:rsid w:val="00854C5A"/>
    <w:rsid w:val="00872B46"/>
    <w:rsid w:val="00890490"/>
    <w:rsid w:val="00891D50"/>
    <w:rsid w:val="00893E94"/>
    <w:rsid w:val="008A79D8"/>
    <w:rsid w:val="008D0FB2"/>
    <w:rsid w:val="008D2348"/>
    <w:rsid w:val="008D5D92"/>
    <w:rsid w:val="008E5155"/>
    <w:rsid w:val="008F6A21"/>
    <w:rsid w:val="008F7D91"/>
    <w:rsid w:val="009002E8"/>
    <w:rsid w:val="00900A9D"/>
    <w:rsid w:val="00910F60"/>
    <w:rsid w:val="00914001"/>
    <w:rsid w:val="00914A32"/>
    <w:rsid w:val="009330A5"/>
    <w:rsid w:val="00933878"/>
    <w:rsid w:val="0093673A"/>
    <w:rsid w:val="0096638F"/>
    <w:rsid w:val="009671E5"/>
    <w:rsid w:val="00984354"/>
    <w:rsid w:val="009934B5"/>
    <w:rsid w:val="00993F7B"/>
    <w:rsid w:val="009A1943"/>
    <w:rsid w:val="009A4A05"/>
    <w:rsid w:val="009A7543"/>
    <w:rsid w:val="009B14B4"/>
    <w:rsid w:val="009B2E02"/>
    <w:rsid w:val="009B6710"/>
    <w:rsid w:val="009B7DE2"/>
    <w:rsid w:val="009C29DF"/>
    <w:rsid w:val="009C2C1B"/>
    <w:rsid w:val="009D3D82"/>
    <w:rsid w:val="009E239B"/>
    <w:rsid w:val="009F75B4"/>
    <w:rsid w:val="00A0776F"/>
    <w:rsid w:val="00A103AA"/>
    <w:rsid w:val="00A16ABD"/>
    <w:rsid w:val="00A17C25"/>
    <w:rsid w:val="00A2195C"/>
    <w:rsid w:val="00A224CC"/>
    <w:rsid w:val="00A237A6"/>
    <w:rsid w:val="00A301E1"/>
    <w:rsid w:val="00A31C05"/>
    <w:rsid w:val="00A323D8"/>
    <w:rsid w:val="00A41CB1"/>
    <w:rsid w:val="00A4295D"/>
    <w:rsid w:val="00A44C72"/>
    <w:rsid w:val="00A44E53"/>
    <w:rsid w:val="00A46281"/>
    <w:rsid w:val="00A55409"/>
    <w:rsid w:val="00A62AB7"/>
    <w:rsid w:val="00A63B78"/>
    <w:rsid w:val="00A74E16"/>
    <w:rsid w:val="00A76494"/>
    <w:rsid w:val="00A854B6"/>
    <w:rsid w:val="00A95C5F"/>
    <w:rsid w:val="00A9602A"/>
    <w:rsid w:val="00A9682D"/>
    <w:rsid w:val="00AA320A"/>
    <w:rsid w:val="00AA602E"/>
    <w:rsid w:val="00AA65F2"/>
    <w:rsid w:val="00AB42FF"/>
    <w:rsid w:val="00AC3D7C"/>
    <w:rsid w:val="00AC6AAD"/>
    <w:rsid w:val="00AD0BBE"/>
    <w:rsid w:val="00AD67DA"/>
    <w:rsid w:val="00AE046B"/>
    <w:rsid w:val="00AE1F1C"/>
    <w:rsid w:val="00AE211A"/>
    <w:rsid w:val="00AE4651"/>
    <w:rsid w:val="00AE515F"/>
    <w:rsid w:val="00B0002C"/>
    <w:rsid w:val="00B00CB6"/>
    <w:rsid w:val="00B01E23"/>
    <w:rsid w:val="00B21AC6"/>
    <w:rsid w:val="00B23A30"/>
    <w:rsid w:val="00B242D2"/>
    <w:rsid w:val="00B34E14"/>
    <w:rsid w:val="00B43067"/>
    <w:rsid w:val="00B44DF9"/>
    <w:rsid w:val="00B4686E"/>
    <w:rsid w:val="00B55E3F"/>
    <w:rsid w:val="00B62F7D"/>
    <w:rsid w:val="00B64B71"/>
    <w:rsid w:val="00B65454"/>
    <w:rsid w:val="00B776FB"/>
    <w:rsid w:val="00B93C22"/>
    <w:rsid w:val="00BA1D47"/>
    <w:rsid w:val="00BA461E"/>
    <w:rsid w:val="00BB10CE"/>
    <w:rsid w:val="00BB1BE0"/>
    <w:rsid w:val="00BB5937"/>
    <w:rsid w:val="00BC04A5"/>
    <w:rsid w:val="00BC0FBE"/>
    <w:rsid w:val="00BC6D4F"/>
    <w:rsid w:val="00BD096C"/>
    <w:rsid w:val="00BD0ED3"/>
    <w:rsid w:val="00BE7894"/>
    <w:rsid w:val="00BF1501"/>
    <w:rsid w:val="00BF1B3A"/>
    <w:rsid w:val="00BF4D9E"/>
    <w:rsid w:val="00C03C26"/>
    <w:rsid w:val="00C21060"/>
    <w:rsid w:val="00C218A7"/>
    <w:rsid w:val="00C237EB"/>
    <w:rsid w:val="00C23D73"/>
    <w:rsid w:val="00C35274"/>
    <w:rsid w:val="00C37344"/>
    <w:rsid w:val="00C375FB"/>
    <w:rsid w:val="00C407B6"/>
    <w:rsid w:val="00C44701"/>
    <w:rsid w:val="00C47A16"/>
    <w:rsid w:val="00C51372"/>
    <w:rsid w:val="00C61E8D"/>
    <w:rsid w:val="00C64C66"/>
    <w:rsid w:val="00C70220"/>
    <w:rsid w:val="00C7315F"/>
    <w:rsid w:val="00C81D6E"/>
    <w:rsid w:val="00C84036"/>
    <w:rsid w:val="00C841B6"/>
    <w:rsid w:val="00C86552"/>
    <w:rsid w:val="00C872A7"/>
    <w:rsid w:val="00C904BA"/>
    <w:rsid w:val="00C94A3A"/>
    <w:rsid w:val="00CB5623"/>
    <w:rsid w:val="00CC4915"/>
    <w:rsid w:val="00CD41DC"/>
    <w:rsid w:val="00CD600D"/>
    <w:rsid w:val="00CE099A"/>
    <w:rsid w:val="00CE7D14"/>
    <w:rsid w:val="00CF0BEA"/>
    <w:rsid w:val="00CF1CF7"/>
    <w:rsid w:val="00CF5B52"/>
    <w:rsid w:val="00D10901"/>
    <w:rsid w:val="00D309BC"/>
    <w:rsid w:val="00D3489A"/>
    <w:rsid w:val="00D4138D"/>
    <w:rsid w:val="00D41CAA"/>
    <w:rsid w:val="00D423FD"/>
    <w:rsid w:val="00D45925"/>
    <w:rsid w:val="00D464BD"/>
    <w:rsid w:val="00D5065C"/>
    <w:rsid w:val="00D51321"/>
    <w:rsid w:val="00D51E88"/>
    <w:rsid w:val="00D524E0"/>
    <w:rsid w:val="00D65456"/>
    <w:rsid w:val="00D65F4A"/>
    <w:rsid w:val="00D737E6"/>
    <w:rsid w:val="00D73F04"/>
    <w:rsid w:val="00D8178D"/>
    <w:rsid w:val="00D9028A"/>
    <w:rsid w:val="00D912D7"/>
    <w:rsid w:val="00D92EA6"/>
    <w:rsid w:val="00DA2709"/>
    <w:rsid w:val="00DA3AFF"/>
    <w:rsid w:val="00DB3340"/>
    <w:rsid w:val="00DB5E1F"/>
    <w:rsid w:val="00DE1277"/>
    <w:rsid w:val="00DE317B"/>
    <w:rsid w:val="00DF033E"/>
    <w:rsid w:val="00DF4705"/>
    <w:rsid w:val="00E008C3"/>
    <w:rsid w:val="00E00986"/>
    <w:rsid w:val="00E0671D"/>
    <w:rsid w:val="00E134AE"/>
    <w:rsid w:val="00E14B74"/>
    <w:rsid w:val="00E17EDC"/>
    <w:rsid w:val="00E221DD"/>
    <w:rsid w:val="00E22F92"/>
    <w:rsid w:val="00E367C0"/>
    <w:rsid w:val="00E41264"/>
    <w:rsid w:val="00E51421"/>
    <w:rsid w:val="00E52747"/>
    <w:rsid w:val="00E5298A"/>
    <w:rsid w:val="00E56767"/>
    <w:rsid w:val="00E57FB8"/>
    <w:rsid w:val="00E622EA"/>
    <w:rsid w:val="00E63BCD"/>
    <w:rsid w:val="00E64A6B"/>
    <w:rsid w:val="00E71C46"/>
    <w:rsid w:val="00E76962"/>
    <w:rsid w:val="00E77C12"/>
    <w:rsid w:val="00E813DA"/>
    <w:rsid w:val="00E87B16"/>
    <w:rsid w:val="00E92E4E"/>
    <w:rsid w:val="00E9778B"/>
    <w:rsid w:val="00EA3C7D"/>
    <w:rsid w:val="00EA75AC"/>
    <w:rsid w:val="00EB1838"/>
    <w:rsid w:val="00EB3320"/>
    <w:rsid w:val="00EB3D89"/>
    <w:rsid w:val="00EB4411"/>
    <w:rsid w:val="00EC01F2"/>
    <w:rsid w:val="00EC134B"/>
    <w:rsid w:val="00EC1E1D"/>
    <w:rsid w:val="00EC1EC9"/>
    <w:rsid w:val="00EC3C6F"/>
    <w:rsid w:val="00EC55DD"/>
    <w:rsid w:val="00ED6266"/>
    <w:rsid w:val="00EE40BD"/>
    <w:rsid w:val="00EE4BE3"/>
    <w:rsid w:val="00EF1D2A"/>
    <w:rsid w:val="00F01B7D"/>
    <w:rsid w:val="00F130FB"/>
    <w:rsid w:val="00F16C5D"/>
    <w:rsid w:val="00F22C56"/>
    <w:rsid w:val="00F3136D"/>
    <w:rsid w:val="00F32B5F"/>
    <w:rsid w:val="00F32DB4"/>
    <w:rsid w:val="00F40311"/>
    <w:rsid w:val="00F45D84"/>
    <w:rsid w:val="00F46740"/>
    <w:rsid w:val="00F50297"/>
    <w:rsid w:val="00F54EDB"/>
    <w:rsid w:val="00F55B84"/>
    <w:rsid w:val="00F61428"/>
    <w:rsid w:val="00F665A8"/>
    <w:rsid w:val="00F66822"/>
    <w:rsid w:val="00F74140"/>
    <w:rsid w:val="00F77B61"/>
    <w:rsid w:val="00F84372"/>
    <w:rsid w:val="00F85DC7"/>
    <w:rsid w:val="00F86519"/>
    <w:rsid w:val="00F96A24"/>
    <w:rsid w:val="00F97DA0"/>
    <w:rsid w:val="00FB0B95"/>
    <w:rsid w:val="00FB38B4"/>
    <w:rsid w:val="00FC5CD9"/>
    <w:rsid w:val="00FF09EE"/>
    <w:rsid w:val="00FF44C9"/>
    <w:rsid w:val="00FF5C73"/>
    <w:rsid w:val="00FF6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737E6"/>
    <w:rPr>
      <w:rFonts w:ascii="Times New Roman" w:eastAsia="Times New Roman" w:hAnsi="Times New Roman"/>
      <w:sz w:val="24"/>
      <w:szCs w:val="24"/>
    </w:rPr>
  </w:style>
  <w:style w:type="paragraph" w:styleId="1">
    <w:name w:val="heading 1"/>
    <w:basedOn w:val="a"/>
    <w:next w:val="a"/>
    <w:link w:val="10"/>
    <w:uiPriority w:val="99"/>
    <w:qFormat/>
    <w:rsid w:val="00D737E6"/>
    <w:pPr>
      <w:keepNext/>
      <w:spacing w:before="240" w:after="60"/>
      <w:outlineLvl w:val="0"/>
    </w:pPr>
    <w:rPr>
      <w:rFonts w:ascii="Cambria" w:eastAsia="Calibri" w:hAnsi="Cambria" w:cs="Cambria"/>
      <w:b/>
      <w:bCs/>
      <w:kern w:val="32"/>
      <w:sz w:val="32"/>
      <w:szCs w:val="32"/>
    </w:rPr>
  </w:style>
  <w:style w:type="paragraph" w:styleId="2">
    <w:name w:val="heading 2"/>
    <w:basedOn w:val="a"/>
    <w:link w:val="20"/>
    <w:uiPriority w:val="99"/>
    <w:qFormat/>
    <w:rsid w:val="00D737E6"/>
    <w:pPr>
      <w:spacing w:before="100" w:beforeAutospacing="1" w:after="100" w:afterAutospacing="1"/>
      <w:outlineLvl w:val="1"/>
    </w:pPr>
    <w:rPr>
      <w:rFonts w:eastAsia="Calibri"/>
      <w:b/>
      <w:bCs/>
      <w:sz w:val="36"/>
      <w:szCs w:val="36"/>
    </w:rPr>
  </w:style>
  <w:style w:type="paragraph" w:styleId="5">
    <w:name w:val="heading 5"/>
    <w:basedOn w:val="a"/>
    <w:next w:val="a"/>
    <w:link w:val="50"/>
    <w:uiPriority w:val="99"/>
    <w:qFormat/>
    <w:rsid w:val="00D737E6"/>
    <w:pPr>
      <w:spacing w:before="240" w:after="60"/>
      <w:outlineLvl w:val="4"/>
    </w:pPr>
    <w:rPr>
      <w:rFonts w:eastAsia="Calibri"/>
      <w:b/>
      <w:bCs/>
      <w:i/>
      <w:iCs/>
      <w:sz w:val="26"/>
      <w:szCs w:val="26"/>
    </w:rPr>
  </w:style>
  <w:style w:type="paragraph" w:styleId="6">
    <w:name w:val="heading 6"/>
    <w:basedOn w:val="a"/>
    <w:next w:val="a"/>
    <w:link w:val="60"/>
    <w:uiPriority w:val="99"/>
    <w:qFormat/>
    <w:rsid w:val="00D737E6"/>
    <w:pPr>
      <w:spacing w:before="240" w:after="60"/>
      <w:outlineLvl w:val="5"/>
    </w:pPr>
    <w:rPr>
      <w:rFonts w:eastAsia="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737E6"/>
    <w:rPr>
      <w:rFonts w:ascii="Cambria" w:hAnsi="Cambria" w:cs="Cambria"/>
      <w:b/>
      <w:bCs/>
      <w:kern w:val="32"/>
      <w:sz w:val="32"/>
      <w:szCs w:val="32"/>
      <w:lang w:eastAsia="ru-RU"/>
    </w:rPr>
  </w:style>
  <w:style w:type="character" w:customStyle="1" w:styleId="20">
    <w:name w:val="Заголовок 2 Знак"/>
    <w:basedOn w:val="a0"/>
    <w:link w:val="2"/>
    <w:uiPriority w:val="99"/>
    <w:locked/>
    <w:rsid w:val="00D737E6"/>
    <w:rPr>
      <w:rFonts w:ascii="Times New Roman" w:hAnsi="Times New Roman" w:cs="Times New Roman"/>
      <w:b/>
      <w:bCs/>
      <w:sz w:val="36"/>
      <w:szCs w:val="36"/>
      <w:lang w:eastAsia="ru-RU"/>
    </w:rPr>
  </w:style>
  <w:style w:type="character" w:customStyle="1" w:styleId="50">
    <w:name w:val="Заголовок 5 Знак"/>
    <w:basedOn w:val="a0"/>
    <w:link w:val="5"/>
    <w:uiPriority w:val="99"/>
    <w:locked/>
    <w:rsid w:val="00D737E6"/>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D737E6"/>
    <w:rPr>
      <w:rFonts w:ascii="Times New Roman" w:hAnsi="Times New Roman" w:cs="Times New Roman"/>
      <w:b/>
      <w:bCs/>
      <w:lang w:eastAsia="ru-RU"/>
    </w:rPr>
  </w:style>
  <w:style w:type="paragraph" w:styleId="a3">
    <w:name w:val="Normal (Web)"/>
    <w:basedOn w:val="a"/>
    <w:uiPriority w:val="99"/>
    <w:rsid w:val="00D737E6"/>
    <w:pPr>
      <w:spacing w:before="100" w:beforeAutospacing="1" w:after="100" w:afterAutospacing="1"/>
    </w:pPr>
  </w:style>
  <w:style w:type="character" w:styleId="a4">
    <w:name w:val="Strong"/>
    <w:basedOn w:val="a0"/>
    <w:uiPriority w:val="99"/>
    <w:qFormat/>
    <w:rsid w:val="00D737E6"/>
    <w:rPr>
      <w:b/>
      <w:bCs/>
    </w:rPr>
  </w:style>
  <w:style w:type="paragraph" w:styleId="a5">
    <w:name w:val="footnote text"/>
    <w:aliases w:val="F1"/>
    <w:basedOn w:val="a"/>
    <w:link w:val="a6"/>
    <w:uiPriority w:val="99"/>
    <w:semiHidden/>
    <w:rsid w:val="00D737E6"/>
    <w:rPr>
      <w:rFonts w:eastAsia="Calibri"/>
      <w:sz w:val="20"/>
      <w:szCs w:val="20"/>
    </w:rPr>
  </w:style>
  <w:style w:type="character" w:customStyle="1" w:styleId="a6">
    <w:name w:val="Текст сноски Знак"/>
    <w:aliases w:val="F1 Знак"/>
    <w:basedOn w:val="a0"/>
    <w:link w:val="a5"/>
    <w:uiPriority w:val="99"/>
    <w:semiHidden/>
    <w:locked/>
    <w:rsid w:val="00D737E6"/>
    <w:rPr>
      <w:rFonts w:ascii="Times New Roman" w:hAnsi="Times New Roman" w:cs="Times New Roman"/>
      <w:sz w:val="20"/>
      <w:szCs w:val="20"/>
      <w:lang w:eastAsia="ru-RU"/>
    </w:rPr>
  </w:style>
  <w:style w:type="character" w:styleId="a7">
    <w:name w:val="footnote reference"/>
    <w:basedOn w:val="a0"/>
    <w:uiPriority w:val="99"/>
    <w:semiHidden/>
    <w:rsid w:val="00D737E6"/>
    <w:rPr>
      <w:vertAlign w:val="superscript"/>
    </w:rPr>
  </w:style>
  <w:style w:type="paragraph" w:styleId="a8">
    <w:name w:val="Body Text"/>
    <w:basedOn w:val="a"/>
    <w:link w:val="a9"/>
    <w:uiPriority w:val="99"/>
    <w:rsid w:val="00D737E6"/>
    <w:pPr>
      <w:spacing w:after="120"/>
    </w:pPr>
    <w:rPr>
      <w:rFonts w:eastAsia="Calibri"/>
    </w:rPr>
  </w:style>
  <w:style w:type="character" w:customStyle="1" w:styleId="a9">
    <w:name w:val="Основной текст Знак"/>
    <w:basedOn w:val="a0"/>
    <w:link w:val="a8"/>
    <w:uiPriority w:val="99"/>
    <w:locked/>
    <w:rsid w:val="00D737E6"/>
    <w:rPr>
      <w:rFonts w:ascii="Times New Roman" w:hAnsi="Times New Roman" w:cs="Times New Roman"/>
      <w:sz w:val="24"/>
      <w:szCs w:val="24"/>
      <w:lang w:eastAsia="ru-RU"/>
    </w:rPr>
  </w:style>
  <w:style w:type="character" w:styleId="aa">
    <w:name w:val="Hyperlink"/>
    <w:basedOn w:val="a0"/>
    <w:uiPriority w:val="99"/>
    <w:rsid w:val="00D737E6"/>
    <w:rPr>
      <w:color w:val="0000FF"/>
      <w:u w:val="single"/>
    </w:rPr>
  </w:style>
  <w:style w:type="paragraph" w:styleId="21">
    <w:name w:val="Body Text Indent 2"/>
    <w:basedOn w:val="a"/>
    <w:link w:val="22"/>
    <w:uiPriority w:val="99"/>
    <w:rsid w:val="00D737E6"/>
    <w:pPr>
      <w:spacing w:after="120" w:line="480" w:lineRule="auto"/>
      <w:ind w:left="283"/>
    </w:pPr>
    <w:rPr>
      <w:rFonts w:eastAsia="Calibri"/>
    </w:rPr>
  </w:style>
  <w:style w:type="character" w:customStyle="1" w:styleId="22">
    <w:name w:val="Основной текст с отступом 2 Знак"/>
    <w:basedOn w:val="a0"/>
    <w:link w:val="21"/>
    <w:uiPriority w:val="99"/>
    <w:locked/>
    <w:rsid w:val="00D737E6"/>
    <w:rPr>
      <w:rFonts w:ascii="Times New Roman" w:hAnsi="Times New Roman" w:cs="Times New Roman"/>
      <w:sz w:val="24"/>
      <w:szCs w:val="24"/>
      <w:lang w:eastAsia="ru-RU"/>
    </w:rPr>
  </w:style>
  <w:style w:type="paragraph" w:customStyle="1" w:styleId="11">
    <w:name w:val="Без интервала1"/>
    <w:aliases w:val="основа"/>
    <w:uiPriority w:val="99"/>
    <w:rsid w:val="00D737E6"/>
    <w:pPr>
      <w:ind w:firstLine="709"/>
    </w:pPr>
    <w:rPr>
      <w:rFonts w:ascii="Times New Roman" w:eastAsia="Times New Roman" w:hAnsi="Times New Roman"/>
      <w:sz w:val="28"/>
      <w:szCs w:val="28"/>
    </w:rPr>
  </w:style>
  <w:style w:type="paragraph" w:styleId="ab">
    <w:name w:val="Body Text Indent"/>
    <w:basedOn w:val="a"/>
    <w:link w:val="ac"/>
    <w:uiPriority w:val="99"/>
    <w:rsid w:val="00D737E6"/>
    <w:pPr>
      <w:spacing w:after="120"/>
      <w:ind w:left="283"/>
    </w:pPr>
    <w:rPr>
      <w:rFonts w:eastAsia="Calibri"/>
    </w:rPr>
  </w:style>
  <w:style w:type="character" w:customStyle="1" w:styleId="ac">
    <w:name w:val="Основной текст с отступом Знак"/>
    <w:basedOn w:val="a0"/>
    <w:link w:val="ab"/>
    <w:uiPriority w:val="99"/>
    <w:locked/>
    <w:rsid w:val="00D737E6"/>
    <w:rPr>
      <w:rFonts w:ascii="Times New Roman" w:hAnsi="Times New Roman" w:cs="Times New Roman"/>
      <w:sz w:val="24"/>
      <w:szCs w:val="24"/>
      <w:lang w:eastAsia="ru-RU"/>
    </w:rPr>
  </w:style>
  <w:style w:type="paragraph" w:styleId="23">
    <w:name w:val="List Bullet 2"/>
    <w:basedOn w:val="a"/>
    <w:uiPriority w:val="99"/>
    <w:rsid w:val="00D737E6"/>
    <w:pPr>
      <w:tabs>
        <w:tab w:val="num" w:pos="360"/>
        <w:tab w:val="num" w:pos="643"/>
      </w:tabs>
    </w:pPr>
    <w:rPr>
      <w:rFonts w:ascii="Arial" w:hAnsi="Arial" w:cs="Arial"/>
    </w:rPr>
  </w:style>
  <w:style w:type="paragraph" w:styleId="24">
    <w:name w:val="Body Text 2"/>
    <w:basedOn w:val="a"/>
    <w:link w:val="25"/>
    <w:uiPriority w:val="99"/>
    <w:rsid w:val="00D737E6"/>
    <w:pPr>
      <w:spacing w:after="120" w:line="480" w:lineRule="auto"/>
    </w:pPr>
    <w:rPr>
      <w:rFonts w:eastAsia="Calibri"/>
    </w:rPr>
  </w:style>
  <w:style w:type="character" w:customStyle="1" w:styleId="25">
    <w:name w:val="Основной текст 2 Знак"/>
    <w:basedOn w:val="a0"/>
    <w:link w:val="24"/>
    <w:uiPriority w:val="99"/>
    <w:locked/>
    <w:rsid w:val="00D737E6"/>
    <w:rPr>
      <w:rFonts w:ascii="Times New Roman" w:hAnsi="Times New Roman" w:cs="Times New Roman"/>
      <w:sz w:val="24"/>
      <w:szCs w:val="24"/>
      <w:lang w:eastAsia="ru-RU"/>
    </w:rPr>
  </w:style>
  <w:style w:type="paragraph" w:styleId="ad">
    <w:name w:val="Block Text"/>
    <w:basedOn w:val="a"/>
    <w:uiPriority w:val="99"/>
    <w:rsid w:val="00D737E6"/>
    <w:pPr>
      <w:tabs>
        <w:tab w:val="left" w:pos="6804"/>
      </w:tabs>
      <w:spacing w:line="360" w:lineRule="auto"/>
      <w:ind w:left="567" w:right="1502"/>
      <w:jc w:val="both"/>
    </w:pPr>
    <w:rPr>
      <w:sz w:val="20"/>
      <w:szCs w:val="20"/>
    </w:rPr>
  </w:style>
  <w:style w:type="paragraph" w:customStyle="1" w:styleId="ae">
    <w:name w:val="Заголовок"/>
    <w:basedOn w:val="a"/>
    <w:next w:val="a8"/>
    <w:uiPriority w:val="99"/>
    <w:rsid w:val="00D737E6"/>
    <w:pPr>
      <w:keepNext/>
      <w:widowControl w:val="0"/>
      <w:suppressAutoHyphens/>
      <w:spacing w:before="240" w:after="120"/>
    </w:pPr>
    <w:rPr>
      <w:rFonts w:ascii="Arial" w:eastAsia="SimSun" w:hAnsi="Arial" w:cs="Arial"/>
      <w:kern w:val="1"/>
      <w:sz w:val="28"/>
      <w:szCs w:val="28"/>
      <w:lang w:eastAsia="hi-IN" w:bidi="hi-IN"/>
    </w:rPr>
  </w:style>
  <w:style w:type="character" w:styleId="af">
    <w:name w:val="Emphasis"/>
    <w:basedOn w:val="a0"/>
    <w:uiPriority w:val="99"/>
    <w:qFormat/>
    <w:rsid w:val="00D737E6"/>
    <w:rPr>
      <w:i/>
      <w:iCs/>
    </w:rPr>
  </w:style>
  <w:style w:type="paragraph" w:customStyle="1" w:styleId="western">
    <w:name w:val="western"/>
    <w:basedOn w:val="a"/>
    <w:uiPriority w:val="99"/>
    <w:rsid w:val="00D737E6"/>
    <w:pPr>
      <w:spacing w:before="100" w:beforeAutospacing="1" w:after="100" w:afterAutospacing="1"/>
    </w:pPr>
  </w:style>
  <w:style w:type="paragraph" w:styleId="af0">
    <w:name w:val="Title"/>
    <w:basedOn w:val="a"/>
    <w:link w:val="af1"/>
    <w:uiPriority w:val="99"/>
    <w:qFormat/>
    <w:rsid w:val="00D737E6"/>
    <w:pPr>
      <w:jc w:val="center"/>
    </w:pPr>
    <w:rPr>
      <w:rFonts w:eastAsia="Calibri"/>
      <w:b/>
      <w:bCs/>
    </w:rPr>
  </w:style>
  <w:style w:type="character" w:customStyle="1" w:styleId="af1">
    <w:name w:val="Название Знак"/>
    <w:basedOn w:val="a0"/>
    <w:link w:val="af0"/>
    <w:uiPriority w:val="99"/>
    <w:locked/>
    <w:rsid w:val="00D737E6"/>
    <w:rPr>
      <w:rFonts w:ascii="Times New Roman" w:hAnsi="Times New Roman" w:cs="Times New Roman"/>
      <w:b/>
      <w:bCs/>
      <w:sz w:val="24"/>
      <w:szCs w:val="24"/>
      <w:lang w:eastAsia="ru-RU"/>
    </w:rPr>
  </w:style>
  <w:style w:type="character" w:customStyle="1" w:styleId="Zag11">
    <w:name w:val="Zag_11"/>
    <w:uiPriority w:val="99"/>
    <w:rsid w:val="00D737E6"/>
  </w:style>
  <w:style w:type="paragraph" w:customStyle="1" w:styleId="Zag2">
    <w:name w:val="Zag_2"/>
    <w:basedOn w:val="a"/>
    <w:uiPriority w:val="99"/>
    <w:rsid w:val="00D737E6"/>
    <w:pPr>
      <w:widowControl w:val="0"/>
      <w:autoSpaceDE w:val="0"/>
      <w:autoSpaceDN w:val="0"/>
      <w:adjustRightInd w:val="0"/>
      <w:spacing w:after="129" w:line="291" w:lineRule="exact"/>
      <w:jc w:val="center"/>
    </w:pPr>
    <w:rPr>
      <w:b/>
      <w:bCs/>
      <w:color w:val="000000"/>
      <w:lang w:val="en-US"/>
    </w:rPr>
  </w:style>
  <w:style w:type="paragraph" w:styleId="3">
    <w:name w:val="Body Text Indent 3"/>
    <w:basedOn w:val="a"/>
    <w:link w:val="30"/>
    <w:uiPriority w:val="99"/>
    <w:rsid w:val="00D737E6"/>
    <w:pPr>
      <w:spacing w:after="120"/>
      <w:ind w:left="283"/>
    </w:pPr>
    <w:rPr>
      <w:rFonts w:eastAsia="Calibri"/>
      <w:sz w:val="16"/>
      <w:szCs w:val="16"/>
    </w:rPr>
  </w:style>
  <w:style w:type="character" w:customStyle="1" w:styleId="30">
    <w:name w:val="Основной текст с отступом 3 Знак"/>
    <w:basedOn w:val="a0"/>
    <w:link w:val="3"/>
    <w:uiPriority w:val="99"/>
    <w:locked/>
    <w:rsid w:val="00D737E6"/>
    <w:rPr>
      <w:rFonts w:ascii="Times New Roman" w:hAnsi="Times New Roman" w:cs="Times New Roman"/>
      <w:sz w:val="16"/>
      <w:szCs w:val="16"/>
      <w:lang w:eastAsia="ru-RU"/>
    </w:rPr>
  </w:style>
  <w:style w:type="paragraph" w:styleId="af2">
    <w:name w:val="List Paragraph"/>
    <w:basedOn w:val="a"/>
    <w:uiPriority w:val="99"/>
    <w:qFormat/>
    <w:rsid w:val="00D737E6"/>
    <w:pPr>
      <w:spacing w:after="200" w:line="276" w:lineRule="auto"/>
      <w:ind w:left="720"/>
    </w:pPr>
    <w:rPr>
      <w:rFonts w:ascii="Calibri" w:hAnsi="Calibri" w:cs="Calibri"/>
      <w:sz w:val="22"/>
      <w:szCs w:val="22"/>
      <w:lang w:eastAsia="en-US"/>
    </w:rPr>
  </w:style>
  <w:style w:type="paragraph" w:customStyle="1" w:styleId="Osnova">
    <w:name w:val="Osnova"/>
    <w:basedOn w:val="a"/>
    <w:uiPriority w:val="99"/>
    <w:rsid w:val="00D737E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3">
    <w:name w:val="List Bullet"/>
    <w:basedOn w:val="a"/>
    <w:uiPriority w:val="99"/>
    <w:rsid w:val="00D737E6"/>
    <w:pPr>
      <w:tabs>
        <w:tab w:val="num" w:pos="1165"/>
      </w:tabs>
      <w:ind w:left="360" w:hanging="360"/>
    </w:pPr>
  </w:style>
  <w:style w:type="character" w:customStyle="1" w:styleId="apple-style-span">
    <w:name w:val="apple-style-span"/>
    <w:uiPriority w:val="99"/>
    <w:rsid w:val="00D737E6"/>
  </w:style>
  <w:style w:type="character" w:customStyle="1" w:styleId="apple-converted-space">
    <w:name w:val="apple-converted-space"/>
    <w:uiPriority w:val="99"/>
    <w:rsid w:val="00D737E6"/>
  </w:style>
  <w:style w:type="table" w:styleId="af4">
    <w:name w:val="Table Grid"/>
    <w:basedOn w:val="a1"/>
    <w:uiPriority w:val="59"/>
    <w:rsid w:val="00D737E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w:basedOn w:val="a"/>
    <w:uiPriority w:val="99"/>
    <w:rsid w:val="00D737E6"/>
    <w:pPr>
      <w:spacing w:after="160" w:line="240" w:lineRule="exact"/>
    </w:pPr>
    <w:rPr>
      <w:rFonts w:ascii="Verdana" w:hAnsi="Verdana" w:cs="Verdana"/>
      <w:sz w:val="20"/>
      <w:szCs w:val="20"/>
      <w:lang w:val="en-US" w:eastAsia="en-US"/>
    </w:rPr>
  </w:style>
  <w:style w:type="paragraph" w:styleId="af6">
    <w:name w:val="footer"/>
    <w:basedOn w:val="a"/>
    <w:link w:val="af7"/>
    <w:uiPriority w:val="99"/>
    <w:rsid w:val="00D737E6"/>
    <w:pPr>
      <w:tabs>
        <w:tab w:val="center" w:pos="4677"/>
        <w:tab w:val="right" w:pos="9355"/>
      </w:tabs>
    </w:pPr>
    <w:rPr>
      <w:rFonts w:eastAsia="Calibri"/>
    </w:rPr>
  </w:style>
  <w:style w:type="character" w:customStyle="1" w:styleId="af7">
    <w:name w:val="Нижний колонтитул Знак"/>
    <w:basedOn w:val="a0"/>
    <w:link w:val="af6"/>
    <w:uiPriority w:val="99"/>
    <w:locked/>
    <w:rsid w:val="00D737E6"/>
    <w:rPr>
      <w:rFonts w:ascii="Times New Roman" w:hAnsi="Times New Roman" w:cs="Times New Roman"/>
      <w:sz w:val="24"/>
      <w:szCs w:val="24"/>
      <w:lang w:eastAsia="ru-RU"/>
    </w:rPr>
  </w:style>
  <w:style w:type="character" w:styleId="af8">
    <w:name w:val="page number"/>
    <w:basedOn w:val="a0"/>
    <w:uiPriority w:val="99"/>
    <w:rsid w:val="00D737E6"/>
  </w:style>
  <w:style w:type="character" w:customStyle="1" w:styleId="af9">
    <w:name w:val="Без интервала Знак"/>
    <w:link w:val="afa"/>
    <w:uiPriority w:val="99"/>
    <w:locked/>
    <w:rsid w:val="00D737E6"/>
    <w:rPr>
      <w:sz w:val="22"/>
      <w:szCs w:val="22"/>
      <w:lang w:val="ru-RU" w:eastAsia="ru-RU"/>
    </w:rPr>
  </w:style>
  <w:style w:type="paragraph" w:styleId="afb">
    <w:name w:val="TOC Heading"/>
    <w:basedOn w:val="1"/>
    <w:next w:val="a"/>
    <w:uiPriority w:val="99"/>
    <w:qFormat/>
    <w:rsid w:val="00D737E6"/>
    <w:pPr>
      <w:keepLines/>
      <w:spacing w:before="480" w:after="0" w:line="276" w:lineRule="auto"/>
      <w:outlineLvl w:val="9"/>
    </w:pPr>
    <w:rPr>
      <w:color w:val="365F91"/>
      <w:kern w:val="0"/>
      <w:sz w:val="28"/>
      <w:szCs w:val="28"/>
      <w:lang w:eastAsia="en-US"/>
    </w:rPr>
  </w:style>
  <w:style w:type="paragraph" w:styleId="12">
    <w:name w:val="toc 1"/>
    <w:basedOn w:val="a"/>
    <w:next w:val="a"/>
    <w:autoRedefine/>
    <w:uiPriority w:val="99"/>
    <w:semiHidden/>
    <w:rsid w:val="00D737E6"/>
    <w:pPr>
      <w:spacing w:after="200" w:line="276" w:lineRule="auto"/>
    </w:pPr>
    <w:rPr>
      <w:rFonts w:ascii="Calibri" w:hAnsi="Calibri" w:cs="Calibri"/>
      <w:sz w:val="22"/>
      <w:szCs w:val="22"/>
    </w:rPr>
  </w:style>
  <w:style w:type="paragraph" w:customStyle="1" w:styleId="31">
    <w:name w:val="Заголовок 3+"/>
    <w:basedOn w:val="a"/>
    <w:uiPriority w:val="99"/>
    <w:rsid w:val="00D737E6"/>
    <w:pPr>
      <w:widowControl w:val="0"/>
      <w:overflowPunct w:val="0"/>
      <w:autoSpaceDE w:val="0"/>
      <w:autoSpaceDN w:val="0"/>
      <w:adjustRightInd w:val="0"/>
      <w:spacing w:before="240"/>
      <w:jc w:val="center"/>
      <w:textAlignment w:val="baseline"/>
    </w:pPr>
    <w:rPr>
      <w:b/>
      <w:bCs/>
      <w:sz w:val="28"/>
      <w:szCs w:val="28"/>
    </w:rPr>
  </w:style>
  <w:style w:type="paragraph" w:styleId="afc">
    <w:name w:val="Plain Text"/>
    <w:basedOn w:val="a"/>
    <w:link w:val="afd"/>
    <w:uiPriority w:val="99"/>
    <w:rsid w:val="00D737E6"/>
    <w:pPr>
      <w:autoSpaceDE w:val="0"/>
      <w:autoSpaceDN w:val="0"/>
    </w:pPr>
    <w:rPr>
      <w:rFonts w:ascii="Courier New" w:eastAsia="Calibri" w:hAnsi="Courier New" w:cs="Courier New"/>
      <w:sz w:val="20"/>
      <w:szCs w:val="20"/>
    </w:rPr>
  </w:style>
  <w:style w:type="character" w:customStyle="1" w:styleId="afd">
    <w:name w:val="Текст Знак"/>
    <w:basedOn w:val="a0"/>
    <w:link w:val="afc"/>
    <w:uiPriority w:val="99"/>
    <w:locked/>
    <w:rsid w:val="00D737E6"/>
    <w:rPr>
      <w:rFonts w:ascii="Courier New" w:hAnsi="Courier New" w:cs="Courier New"/>
      <w:sz w:val="20"/>
      <w:szCs w:val="20"/>
      <w:lang w:eastAsia="ru-RU"/>
    </w:rPr>
  </w:style>
  <w:style w:type="paragraph" w:customStyle="1" w:styleId="msonospacing0">
    <w:name w:val="msonospacing"/>
    <w:basedOn w:val="a"/>
    <w:uiPriority w:val="99"/>
    <w:rsid w:val="00D737E6"/>
    <w:pPr>
      <w:spacing w:before="100" w:beforeAutospacing="1" w:after="100" w:afterAutospacing="1"/>
    </w:pPr>
  </w:style>
  <w:style w:type="paragraph" w:styleId="afe">
    <w:name w:val="endnote text"/>
    <w:basedOn w:val="a"/>
    <w:link w:val="aff"/>
    <w:uiPriority w:val="99"/>
    <w:semiHidden/>
    <w:rsid w:val="00D737E6"/>
    <w:rPr>
      <w:rFonts w:eastAsia="Calibri"/>
      <w:sz w:val="20"/>
      <w:szCs w:val="20"/>
    </w:rPr>
  </w:style>
  <w:style w:type="character" w:customStyle="1" w:styleId="aff">
    <w:name w:val="Текст концевой сноски Знак"/>
    <w:basedOn w:val="a0"/>
    <w:link w:val="afe"/>
    <w:uiPriority w:val="99"/>
    <w:locked/>
    <w:rsid w:val="00D737E6"/>
    <w:rPr>
      <w:rFonts w:ascii="Times New Roman" w:hAnsi="Times New Roman" w:cs="Times New Roman"/>
      <w:sz w:val="20"/>
      <w:szCs w:val="20"/>
      <w:lang w:eastAsia="ru-RU"/>
    </w:rPr>
  </w:style>
  <w:style w:type="character" w:styleId="aff0">
    <w:name w:val="endnote reference"/>
    <w:basedOn w:val="a0"/>
    <w:uiPriority w:val="99"/>
    <w:semiHidden/>
    <w:rsid w:val="00D737E6"/>
    <w:rPr>
      <w:vertAlign w:val="superscript"/>
    </w:rPr>
  </w:style>
  <w:style w:type="character" w:customStyle="1" w:styleId="ft136">
    <w:name w:val="ft136"/>
    <w:uiPriority w:val="99"/>
    <w:rsid w:val="00D737E6"/>
  </w:style>
  <w:style w:type="character" w:customStyle="1" w:styleId="ft170">
    <w:name w:val="ft170"/>
    <w:uiPriority w:val="99"/>
    <w:rsid w:val="00D737E6"/>
  </w:style>
  <w:style w:type="paragraph" w:customStyle="1" w:styleId="1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D737E6"/>
    <w:pPr>
      <w:widowControl w:val="0"/>
      <w:adjustRightInd w:val="0"/>
      <w:spacing w:after="160" w:line="240" w:lineRule="exact"/>
      <w:jc w:val="right"/>
    </w:pPr>
    <w:rPr>
      <w:sz w:val="20"/>
      <w:szCs w:val="20"/>
      <w:lang w:val="en-GB" w:eastAsia="en-US"/>
    </w:rPr>
  </w:style>
  <w:style w:type="paragraph" w:customStyle="1" w:styleId="aff1">
    <w:name w:val="Содержимое таблицы"/>
    <w:basedOn w:val="a"/>
    <w:uiPriority w:val="99"/>
    <w:rsid w:val="00D737E6"/>
    <w:pPr>
      <w:widowControl w:val="0"/>
      <w:suppressLineNumbers/>
      <w:suppressAutoHyphens/>
    </w:pPr>
    <w:rPr>
      <w:rFonts w:eastAsia="Calibri"/>
      <w:kern w:val="1"/>
      <w:lang w:eastAsia="hi-IN" w:bidi="hi-IN"/>
    </w:rPr>
  </w:style>
  <w:style w:type="character" w:customStyle="1" w:styleId="aff2">
    <w:name w:val="Сноска_"/>
    <w:link w:val="aff3"/>
    <w:uiPriority w:val="99"/>
    <w:locked/>
    <w:rsid w:val="00D737E6"/>
    <w:rPr>
      <w:b/>
      <w:bCs/>
      <w:sz w:val="18"/>
      <w:szCs w:val="18"/>
      <w:shd w:val="clear" w:color="auto" w:fill="FFFFFF"/>
    </w:rPr>
  </w:style>
  <w:style w:type="character" w:customStyle="1" w:styleId="4">
    <w:name w:val="Сноска (4)_"/>
    <w:link w:val="40"/>
    <w:uiPriority w:val="99"/>
    <w:locked/>
    <w:rsid w:val="00D737E6"/>
    <w:rPr>
      <w:spacing w:val="10"/>
      <w:sz w:val="12"/>
      <w:szCs w:val="12"/>
      <w:shd w:val="clear" w:color="auto" w:fill="FFFFFF"/>
    </w:rPr>
  </w:style>
  <w:style w:type="character" w:customStyle="1" w:styleId="51">
    <w:name w:val="Сноска (5)_"/>
    <w:link w:val="52"/>
    <w:uiPriority w:val="99"/>
    <w:locked/>
    <w:rsid w:val="00D737E6"/>
    <w:rPr>
      <w:i/>
      <w:iCs/>
      <w:sz w:val="27"/>
      <w:szCs w:val="27"/>
      <w:shd w:val="clear" w:color="auto" w:fill="FFFFFF"/>
    </w:rPr>
  </w:style>
  <w:style w:type="character" w:customStyle="1" w:styleId="53">
    <w:name w:val="Сноска (5) + Не курсив"/>
    <w:uiPriority w:val="99"/>
    <w:rsid w:val="00D737E6"/>
    <w:rPr>
      <w:i/>
      <w:iCs/>
      <w:color w:val="000000"/>
      <w:spacing w:val="0"/>
      <w:w w:val="100"/>
      <w:position w:val="0"/>
      <w:sz w:val="27"/>
      <w:szCs w:val="27"/>
      <w:shd w:val="clear" w:color="auto" w:fill="FFFFFF"/>
      <w:lang w:val="ru-RU"/>
    </w:rPr>
  </w:style>
  <w:style w:type="character" w:customStyle="1" w:styleId="aff4">
    <w:name w:val="Колонтитул_"/>
    <w:uiPriority w:val="99"/>
    <w:rsid w:val="00D737E6"/>
    <w:rPr>
      <w:rFonts w:ascii="Times New Roman" w:hAnsi="Times New Roman" w:cs="Times New Roman"/>
      <w:sz w:val="22"/>
      <w:szCs w:val="22"/>
      <w:u w:val="none"/>
    </w:rPr>
  </w:style>
  <w:style w:type="character" w:customStyle="1" w:styleId="aff5">
    <w:name w:val="Колонтитул"/>
    <w:uiPriority w:val="99"/>
    <w:rsid w:val="00D737E6"/>
    <w:rPr>
      <w:rFonts w:ascii="Times New Roman" w:hAnsi="Times New Roman" w:cs="Times New Roman"/>
      <w:color w:val="000000"/>
      <w:spacing w:val="0"/>
      <w:w w:val="100"/>
      <w:position w:val="0"/>
      <w:sz w:val="22"/>
      <w:szCs w:val="22"/>
      <w:u w:val="none"/>
    </w:rPr>
  </w:style>
  <w:style w:type="character" w:customStyle="1" w:styleId="aff6">
    <w:name w:val="Основной текст_"/>
    <w:link w:val="32"/>
    <w:uiPriority w:val="99"/>
    <w:locked/>
    <w:rsid w:val="00D737E6"/>
    <w:rPr>
      <w:sz w:val="27"/>
      <w:szCs w:val="27"/>
      <w:shd w:val="clear" w:color="auto" w:fill="FFFFFF"/>
    </w:rPr>
  </w:style>
  <w:style w:type="character" w:customStyle="1" w:styleId="33">
    <w:name w:val="Основной текст (3)_"/>
    <w:uiPriority w:val="99"/>
    <w:rsid w:val="00D737E6"/>
    <w:rPr>
      <w:rFonts w:ascii="Times New Roman" w:hAnsi="Times New Roman" w:cs="Times New Roman"/>
      <w:i/>
      <w:iCs/>
      <w:sz w:val="27"/>
      <w:szCs w:val="27"/>
      <w:u w:val="none"/>
    </w:rPr>
  </w:style>
  <w:style w:type="character" w:customStyle="1" w:styleId="14">
    <w:name w:val="Основной текст1"/>
    <w:uiPriority w:val="99"/>
    <w:rsid w:val="00D737E6"/>
    <w:rPr>
      <w:color w:val="000000"/>
      <w:spacing w:val="0"/>
      <w:w w:val="100"/>
      <w:position w:val="0"/>
      <w:sz w:val="27"/>
      <w:szCs w:val="27"/>
      <w:u w:val="single"/>
      <w:shd w:val="clear" w:color="auto" w:fill="FFFFFF"/>
      <w:lang w:val="ru-RU"/>
    </w:rPr>
  </w:style>
  <w:style w:type="character" w:customStyle="1" w:styleId="41">
    <w:name w:val="Основной текст (4)_"/>
    <w:link w:val="42"/>
    <w:uiPriority w:val="99"/>
    <w:locked/>
    <w:rsid w:val="00D737E6"/>
    <w:rPr>
      <w:b/>
      <w:bCs/>
      <w:sz w:val="18"/>
      <w:szCs w:val="18"/>
      <w:shd w:val="clear" w:color="auto" w:fill="FFFFFF"/>
    </w:rPr>
  </w:style>
  <w:style w:type="character" w:customStyle="1" w:styleId="43">
    <w:name w:val="Заголовок №4_"/>
    <w:uiPriority w:val="99"/>
    <w:rsid w:val="00D737E6"/>
    <w:rPr>
      <w:rFonts w:ascii="Times New Roman" w:hAnsi="Times New Roman" w:cs="Times New Roman"/>
      <w:b/>
      <w:bCs/>
      <w:sz w:val="31"/>
      <w:szCs w:val="31"/>
      <w:u w:val="none"/>
    </w:rPr>
  </w:style>
  <w:style w:type="character" w:customStyle="1" w:styleId="54">
    <w:name w:val="Заголовок №5_"/>
    <w:link w:val="55"/>
    <w:uiPriority w:val="99"/>
    <w:locked/>
    <w:rsid w:val="00D737E6"/>
    <w:rPr>
      <w:sz w:val="27"/>
      <w:szCs w:val="27"/>
      <w:shd w:val="clear" w:color="auto" w:fill="FFFFFF"/>
    </w:rPr>
  </w:style>
  <w:style w:type="character" w:customStyle="1" w:styleId="44">
    <w:name w:val="Заголовок №4"/>
    <w:uiPriority w:val="99"/>
    <w:rsid w:val="00D737E6"/>
    <w:rPr>
      <w:rFonts w:ascii="Times New Roman" w:hAnsi="Times New Roman" w:cs="Times New Roman"/>
      <w:b/>
      <w:bCs/>
      <w:color w:val="000000"/>
      <w:spacing w:val="0"/>
      <w:w w:val="100"/>
      <w:position w:val="0"/>
      <w:sz w:val="31"/>
      <w:szCs w:val="31"/>
      <w:u w:val="none"/>
      <w:lang w:val="ru-RU"/>
    </w:rPr>
  </w:style>
  <w:style w:type="character" w:customStyle="1" w:styleId="9">
    <w:name w:val="Основной текст (9)_"/>
    <w:link w:val="90"/>
    <w:uiPriority w:val="99"/>
    <w:locked/>
    <w:rsid w:val="00D737E6"/>
    <w:rPr>
      <w:sz w:val="27"/>
      <w:szCs w:val="27"/>
      <w:shd w:val="clear" w:color="auto" w:fill="FFFFFF"/>
    </w:rPr>
  </w:style>
  <w:style w:type="character" w:customStyle="1" w:styleId="91">
    <w:name w:val="Основной текст (9) + Полужирный"/>
    <w:aliases w:val="Курсив"/>
    <w:uiPriority w:val="99"/>
    <w:rsid w:val="00D737E6"/>
    <w:rPr>
      <w:b/>
      <w:bCs/>
      <w:i/>
      <w:iCs/>
      <w:color w:val="000000"/>
      <w:spacing w:val="0"/>
      <w:w w:val="100"/>
      <w:position w:val="0"/>
      <w:sz w:val="27"/>
      <w:szCs w:val="27"/>
      <w:shd w:val="clear" w:color="auto" w:fill="FFFFFF"/>
      <w:lang w:val="ru-RU"/>
    </w:rPr>
  </w:style>
  <w:style w:type="character" w:customStyle="1" w:styleId="aff7">
    <w:name w:val="Основной текст + Курсив"/>
    <w:uiPriority w:val="99"/>
    <w:rsid w:val="00D737E6"/>
    <w:rPr>
      <w:i/>
      <w:iCs/>
      <w:color w:val="000000"/>
      <w:spacing w:val="0"/>
      <w:w w:val="100"/>
      <w:position w:val="0"/>
      <w:sz w:val="27"/>
      <w:szCs w:val="27"/>
      <w:shd w:val="clear" w:color="auto" w:fill="FFFFFF"/>
      <w:lang w:val="ru-RU"/>
    </w:rPr>
  </w:style>
  <w:style w:type="character" w:customStyle="1" w:styleId="34">
    <w:name w:val="Основной текст (3)"/>
    <w:uiPriority w:val="99"/>
    <w:rsid w:val="00D737E6"/>
    <w:rPr>
      <w:rFonts w:ascii="Times New Roman" w:hAnsi="Times New Roman" w:cs="Times New Roman"/>
      <w:i/>
      <w:iCs/>
      <w:color w:val="000000"/>
      <w:spacing w:val="0"/>
      <w:w w:val="100"/>
      <w:position w:val="0"/>
      <w:sz w:val="27"/>
      <w:szCs w:val="27"/>
      <w:u w:val="none"/>
      <w:lang w:val="ru-RU"/>
    </w:rPr>
  </w:style>
  <w:style w:type="character" w:customStyle="1" w:styleId="420">
    <w:name w:val="Заголовок №4 (2)_"/>
    <w:link w:val="421"/>
    <w:uiPriority w:val="99"/>
    <w:locked/>
    <w:rsid w:val="00D737E6"/>
    <w:rPr>
      <w:b/>
      <w:bCs/>
      <w:sz w:val="25"/>
      <w:szCs w:val="25"/>
      <w:shd w:val="clear" w:color="auto" w:fill="FFFFFF"/>
    </w:rPr>
  </w:style>
  <w:style w:type="character" w:customStyle="1" w:styleId="110">
    <w:name w:val="Колонтитул + 11"/>
    <w:aliases w:val="5 pt"/>
    <w:uiPriority w:val="99"/>
    <w:rsid w:val="00D737E6"/>
    <w:rPr>
      <w:rFonts w:ascii="Times New Roman" w:hAnsi="Times New Roman" w:cs="Times New Roman"/>
      <w:color w:val="000000"/>
      <w:spacing w:val="0"/>
      <w:w w:val="100"/>
      <w:position w:val="0"/>
      <w:sz w:val="23"/>
      <w:szCs w:val="23"/>
      <w:u w:val="none"/>
      <w:lang w:val="ru-RU"/>
    </w:rPr>
  </w:style>
  <w:style w:type="character" w:customStyle="1" w:styleId="111">
    <w:name w:val="Основной текст (11)_"/>
    <w:link w:val="112"/>
    <w:uiPriority w:val="99"/>
    <w:locked/>
    <w:rsid w:val="00D737E6"/>
    <w:rPr>
      <w:b/>
      <w:bCs/>
      <w:sz w:val="25"/>
      <w:szCs w:val="25"/>
      <w:shd w:val="clear" w:color="auto" w:fill="FFFFFF"/>
    </w:rPr>
  </w:style>
  <w:style w:type="paragraph" w:customStyle="1" w:styleId="aff3">
    <w:name w:val="Сноска"/>
    <w:basedOn w:val="a"/>
    <w:link w:val="aff2"/>
    <w:uiPriority w:val="99"/>
    <w:rsid w:val="00D737E6"/>
    <w:pPr>
      <w:widowControl w:val="0"/>
      <w:shd w:val="clear" w:color="auto" w:fill="FFFFFF"/>
      <w:spacing w:line="230" w:lineRule="exact"/>
    </w:pPr>
    <w:rPr>
      <w:rFonts w:ascii="Calibri" w:eastAsia="Calibri" w:hAnsi="Calibri" w:cs="Calibri"/>
      <w:b/>
      <w:bCs/>
      <w:sz w:val="18"/>
      <w:szCs w:val="18"/>
    </w:rPr>
  </w:style>
  <w:style w:type="paragraph" w:customStyle="1" w:styleId="40">
    <w:name w:val="Сноска (4)"/>
    <w:basedOn w:val="a"/>
    <w:link w:val="4"/>
    <w:uiPriority w:val="99"/>
    <w:rsid w:val="00D737E6"/>
    <w:pPr>
      <w:widowControl w:val="0"/>
      <w:shd w:val="clear" w:color="auto" w:fill="FFFFFF"/>
      <w:spacing w:line="240" w:lineRule="atLeast"/>
      <w:jc w:val="both"/>
    </w:pPr>
    <w:rPr>
      <w:rFonts w:ascii="Calibri" w:eastAsia="Calibri" w:hAnsi="Calibri" w:cs="Calibri"/>
      <w:spacing w:val="10"/>
      <w:sz w:val="12"/>
      <w:szCs w:val="12"/>
    </w:rPr>
  </w:style>
  <w:style w:type="paragraph" w:customStyle="1" w:styleId="52">
    <w:name w:val="Сноска (5)"/>
    <w:basedOn w:val="a"/>
    <w:link w:val="51"/>
    <w:uiPriority w:val="99"/>
    <w:rsid w:val="00D737E6"/>
    <w:pPr>
      <w:widowControl w:val="0"/>
      <w:shd w:val="clear" w:color="auto" w:fill="FFFFFF"/>
      <w:spacing w:line="240" w:lineRule="atLeast"/>
    </w:pPr>
    <w:rPr>
      <w:rFonts w:ascii="Calibri" w:eastAsia="Calibri" w:hAnsi="Calibri" w:cs="Calibri"/>
      <w:i/>
      <w:iCs/>
      <w:sz w:val="27"/>
      <w:szCs w:val="27"/>
    </w:rPr>
  </w:style>
  <w:style w:type="paragraph" w:customStyle="1" w:styleId="32">
    <w:name w:val="Основной текст3"/>
    <w:basedOn w:val="a"/>
    <w:link w:val="aff6"/>
    <w:uiPriority w:val="99"/>
    <w:rsid w:val="00D737E6"/>
    <w:pPr>
      <w:widowControl w:val="0"/>
      <w:shd w:val="clear" w:color="auto" w:fill="FFFFFF"/>
      <w:spacing w:line="240" w:lineRule="atLeast"/>
    </w:pPr>
    <w:rPr>
      <w:rFonts w:ascii="Calibri" w:eastAsia="Calibri" w:hAnsi="Calibri" w:cs="Calibri"/>
      <w:sz w:val="27"/>
      <w:szCs w:val="27"/>
    </w:rPr>
  </w:style>
  <w:style w:type="paragraph" w:customStyle="1" w:styleId="42">
    <w:name w:val="Основной текст (4)"/>
    <w:basedOn w:val="a"/>
    <w:link w:val="41"/>
    <w:uiPriority w:val="99"/>
    <w:rsid w:val="00D737E6"/>
    <w:pPr>
      <w:widowControl w:val="0"/>
      <w:shd w:val="clear" w:color="auto" w:fill="FFFFFF"/>
      <w:spacing w:line="240" w:lineRule="atLeast"/>
    </w:pPr>
    <w:rPr>
      <w:rFonts w:ascii="Calibri" w:eastAsia="Calibri" w:hAnsi="Calibri" w:cs="Calibri"/>
      <w:b/>
      <w:bCs/>
      <w:sz w:val="18"/>
      <w:szCs w:val="18"/>
    </w:rPr>
  </w:style>
  <w:style w:type="paragraph" w:customStyle="1" w:styleId="55">
    <w:name w:val="Заголовок №5"/>
    <w:basedOn w:val="a"/>
    <w:link w:val="54"/>
    <w:uiPriority w:val="99"/>
    <w:rsid w:val="00D737E6"/>
    <w:pPr>
      <w:widowControl w:val="0"/>
      <w:shd w:val="clear" w:color="auto" w:fill="FFFFFF"/>
      <w:spacing w:line="480" w:lineRule="exact"/>
      <w:ind w:hanging="3420"/>
      <w:outlineLvl w:val="4"/>
    </w:pPr>
    <w:rPr>
      <w:rFonts w:ascii="Calibri" w:eastAsia="Calibri" w:hAnsi="Calibri" w:cs="Calibri"/>
      <w:sz w:val="27"/>
      <w:szCs w:val="27"/>
    </w:rPr>
  </w:style>
  <w:style w:type="paragraph" w:customStyle="1" w:styleId="90">
    <w:name w:val="Основной текст (9)"/>
    <w:basedOn w:val="a"/>
    <w:link w:val="9"/>
    <w:uiPriority w:val="99"/>
    <w:rsid w:val="00D737E6"/>
    <w:pPr>
      <w:widowControl w:val="0"/>
      <w:shd w:val="clear" w:color="auto" w:fill="FFFFFF"/>
      <w:spacing w:line="480" w:lineRule="exact"/>
      <w:jc w:val="both"/>
    </w:pPr>
    <w:rPr>
      <w:rFonts w:ascii="Calibri" w:eastAsia="Calibri" w:hAnsi="Calibri" w:cs="Calibri"/>
      <w:sz w:val="27"/>
      <w:szCs w:val="27"/>
    </w:rPr>
  </w:style>
  <w:style w:type="paragraph" w:customStyle="1" w:styleId="421">
    <w:name w:val="Заголовок №4 (2)"/>
    <w:basedOn w:val="a"/>
    <w:link w:val="420"/>
    <w:uiPriority w:val="99"/>
    <w:rsid w:val="00D737E6"/>
    <w:pPr>
      <w:widowControl w:val="0"/>
      <w:shd w:val="clear" w:color="auto" w:fill="FFFFFF"/>
      <w:spacing w:before="420" w:after="540" w:line="542" w:lineRule="exact"/>
      <w:jc w:val="center"/>
      <w:outlineLvl w:val="3"/>
    </w:pPr>
    <w:rPr>
      <w:rFonts w:ascii="Calibri" w:eastAsia="Calibri" w:hAnsi="Calibri" w:cs="Calibri"/>
      <w:b/>
      <w:bCs/>
      <w:sz w:val="25"/>
      <w:szCs w:val="25"/>
    </w:rPr>
  </w:style>
  <w:style w:type="paragraph" w:customStyle="1" w:styleId="112">
    <w:name w:val="Основной текст (11)"/>
    <w:basedOn w:val="a"/>
    <w:link w:val="111"/>
    <w:uiPriority w:val="99"/>
    <w:rsid w:val="00D737E6"/>
    <w:pPr>
      <w:widowControl w:val="0"/>
      <w:shd w:val="clear" w:color="auto" w:fill="FFFFFF"/>
      <w:spacing w:before="240" w:line="240" w:lineRule="atLeast"/>
    </w:pPr>
    <w:rPr>
      <w:rFonts w:ascii="Calibri" w:eastAsia="Calibri" w:hAnsi="Calibri" w:cs="Calibri"/>
      <w:b/>
      <w:bCs/>
      <w:sz w:val="25"/>
      <w:szCs w:val="25"/>
    </w:rPr>
  </w:style>
  <w:style w:type="paragraph" w:styleId="afa">
    <w:name w:val="No Spacing"/>
    <w:link w:val="af9"/>
    <w:uiPriority w:val="99"/>
    <w:qFormat/>
    <w:rsid w:val="00D737E6"/>
    <w:rPr>
      <w:rFonts w:cs="Calibri"/>
    </w:rPr>
  </w:style>
  <w:style w:type="character" w:customStyle="1" w:styleId="56">
    <w:name w:val="Знак Знак5"/>
    <w:uiPriority w:val="99"/>
    <w:rsid w:val="00CC4915"/>
    <w:rPr>
      <w:lang w:val="ru-RU" w:eastAsia="ru-RU"/>
    </w:rPr>
  </w:style>
  <w:style w:type="paragraph" w:customStyle="1" w:styleId="Style3">
    <w:name w:val="Style3"/>
    <w:basedOn w:val="a"/>
    <w:uiPriority w:val="99"/>
    <w:rsid w:val="000D0A90"/>
    <w:pPr>
      <w:widowControl w:val="0"/>
      <w:autoSpaceDE w:val="0"/>
      <w:autoSpaceDN w:val="0"/>
      <w:adjustRightInd w:val="0"/>
      <w:spacing w:line="481" w:lineRule="exact"/>
    </w:pPr>
    <w:rPr>
      <w:rFonts w:eastAsia="Calibri"/>
    </w:rPr>
  </w:style>
  <w:style w:type="character" w:customStyle="1" w:styleId="FontStyle12">
    <w:name w:val="Font Style12"/>
    <w:uiPriority w:val="99"/>
    <w:rsid w:val="000D0A90"/>
    <w:rPr>
      <w:rFonts w:ascii="Times New Roman" w:hAnsi="Times New Roman" w:cs="Times New Roman"/>
      <w:sz w:val="24"/>
      <w:szCs w:val="24"/>
    </w:rPr>
  </w:style>
  <w:style w:type="paragraph" w:customStyle="1" w:styleId="26">
    <w:name w:val="Без интервала2"/>
    <w:uiPriority w:val="99"/>
    <w:rsid w:val="00184834"/>
    <w:pPr>
      <w:suppressAutoHyphens/>
    </w:pPr>
    <w:rPr>
      <w:rFonts w:eastAsia="Times New Roman" w:cs="Calibri"/>
      <w:lang w:eastAsia="ar-SA"/>
    </w:rPr>
  </w:style>
  <w:style w:type="paragraph" w:customStyle="1" w:styleId="aff8">
    <w:name w:val="Заголовок таблицы"/>
    <w:basedOn w:val="a"/>
    <w:uiPriority w:val="99"/>
    <w:rsid w:val="00B43067"/>
    <w:pPr>
      <w:widowControl w:val="0"/>
      <w:suppressLineNumbers/>
      <w:suppressAutoHyphens/>
      <w:jc w:val="center"/>
    </w:pPr>
    <w:rPr>
      <w:rFonts w:ascii="Times" w:hAnsi="Times" w:cs="Times"/>
      <w:b/>
      <w:bCs/>
      <w:lang w:val="en-US"/>
    </w:rPr>
  </w:style>
  <w:style w:type="paragraph" w:customStyle="1" w:styleId="Default">
    <w:name w:val="Default"/>
    <w:uiPriority w:val="99"/>
    <w:rsid w:val="00C21060"/>
    <w:pPr>
      <w:autoSpaceDE w:val="0"/>
      <w:autoSpaceDN w:val="0"/>
      <w:adjustRightInd w:val="0"/>
    </w:pPr>
    <w:rPr>
      <w:rFonts w:eastAsia="Times New Roman" w:cs="Calibri"/>
      <w:color w:val="000000"/>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C21060"/>
    <w:rPr>
      <w:rFonts w:ascii="Times New Roman" w:hAnsi="Times New Roman" w:cs="Times New Roman"/>
      <w:sz w:val="24"/>
      <w:szCs w:val="24"/>
      <w:u w:val="none"/>
      <w:effect w:val="none"/>
    </w:rPr>
  </w:style>
  <w:style w:type="paragraph" w:styleId="aff9">
    <w:name w:val="List"/>
    <w:basedOn w:val="a"/>
    <w:uiPriority w:val="99"/>
    <w:locked/>
    <w:rsid w:val="00C21060"/>
    <w:pPr>
      <w:widowControl w:val="0"/>
      <w:suppressAutoHyphens/>
      <w:spacing w:after="120"/>
    </w:pPr>
    <w:rPr>
      <w:rFonts w:ascii="Liberation Serif" w:eastAsia="Liberation Serif" w:cs="Liberation Serif"/>
      <w:kern w:val="1"/>
      <w:lang w:eastAsia="hi-IN" w:bidi="hi-IN"/>
    </w:rPr>
  </w:style>
  <w:style w:type="paragraph" w:customStyle="1" w:styleId="27">
    <w:name w:val="Стиль2"/>
    <w:basedOn w:val="a"/>
    <w:uiPriority w:val="99"/>
    <w:rsid w:val="00BD096C"/>
    <w:pPr>
      <w:widowControl w:val="0"/>
      <w:suppressAutoHyphens/>
      <w:spacing w:line="100" w:lineRule="atLeast"/>
      <w:ind w:right="-8"/>
      <w:jc w:val="both"/>
    </w:pPr>
    <w:rPr>
      <w:rFonts w:eastAsia="Arial Unicode MS"/>
      <w:color w:val="000000"/>
      <w:lang w:val="en-US" w:eastAsia="en-US"/>
    </w:rPr>
  </w:style>
  <w:style w:type="paragraph" w:customStyle="1" w:styleId="ajustify">
    <w:name w:val="ajustify"/>
    <w:basedOn w:val="a"/>
    <w:uiPriority w:val="99"/>
    <w:rsid w:val="00BD096C"/>
    <w:pPr>
      <w:spacing w:before="100" w:beforeAutospacing="1" w:after="100" w:afterAutospacing="1"/>
    </w:pPr>
    <w:rPr>
      <w:rFonts w:eastAsia="Calibri"/>
    </w:rPr>
  </w:style>
  <w:style w:type="paragraph" w:customStyle="1" w:styleId="15">
    <w:name w:val="Абзац списка1"/>
    <w:basedOn w:val="a"/>
    <w:uiPriority w:val="99"/>
    <w:rsid w:val="00200874"/>
    <w:pPr>
      <w:spacing w:after="200" w:line="276" w:lineRule="auto"/>
      <w:ind w:left="720"/>
    </w:pPr>
    <w:rPr>
      <w:rFonts w:ascii="Calibri" w:hAnsi="Calibri" w:cs="Calibri"/>
      <w:sz w:val="22"/>
      <w:szCs w:val="22"/>
      <w:lang w:eastAsia="en-US"/>
    </w:rPr>
  </w:style>
  <w:style w:type="paragraph" w:customStyle="1" w:styleId="affa">
    <w:name w:val="ААА"/>
    <w:basedOn w:val="a"/>
    <w:uiPriority w:val="99"/>
    <w:rsid w:val="00C84036"/>
    <w:pPr>
      <w:spacing w:line="360" w:lineRule="auto"/>
      <w:ind w:firstLine="454"/>
      <w:jc w:val="both"/>
    </w:pPr>
    <w:rPr>
      <w:rFonts w:eastAsia="Calibri"/>
      <w:sz w:val="28"/>
      <w:szCs w:val="28"/>
      <w:lang w:eastAsia="en-US"/>
    </w:rPr>
  </w:style>
  <w:style w:type="character" w:customStyle="1" w:styleId="zag110">
    <w:name w:val="zag11"/>
    <w:uiPriority w:val="99"/>
    <w:rsid w:val="00EB4411"/>
  </w:style>
</w:styles>
</file>

<file path=word/webSettings.xml><?xml version="1.0" encoding="utf-8"?>
<w:webSettings xmlns:r="http://schemas.openxmlformats.org/officeDocument/2006/relationships" xmlns:w="http://schemas.openxmlformats.org/wordprocessingml/2006/main">
  <w:divs>
    <w:div w:id="77602060">
      <w:bodyDiv w:val="1"/>
      <w:marLeft w:val="0"/>
      <w:marRight w:val="0"/>
      <w:marTop w:val="0"/>
      <w:marBottom w:val="0"/>
      <w:divBdr>
        <w:top w:val="none" w:sz="0" w:space="0" w:color="auto"/>
        <w:left w:val="none" w:sz="0" w:space="0" w:color="auto"/>
        <w:bottom w:val="none" w:sz="0" w:space="0" w:color="auto"/>
        <w:right w:val="none" w:sz="0" w:space="0" w:color="auto"/>
      </w:divBdr>
    </w:div>
    <w:div w:id="1119832919">
      <w:marLeft w:val="0"/>
      <w:marRight w:val="0"/>
      <w:marTop w:val="0"/>
      <w:marBottom w:val="0"/>
      <w:divBdr>
        <w:top w:val="none" w:sz="0" w:space="0" w:color="auto"/>
        <w:left w:val="none" w:sz="0" w:space="0" w:color="auto"/>
        <w:bottom w:val="none" w:sz="0" w:space="0" w:color="auto"/>
        <w:right w:val="none" w:sz="0" w:space="0" w:color="auto"/>
      </w:divBdr>
    </w:div>
    <w:div w:id="11198329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10741</Words>
  <Characters>61227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Image&amp;Matros®</cp:lastModifiedBy>
  <cp:revision>11</cp:revision>
  <cp:lastPrinted>2005-12-31T21:23:00Z</cp:lastPrinted>
  <dcterms:created xsi:type="dcterms:W3CDTF">2018-02-02T06:42:00Z</dcterms:created>
  <dcterms:modified xsi:type="dcterms:W3CDTF">2018-02-03T06:51:00Z</dcterms:modified>
</cp:coreProperties>
</file>